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4A0" w:firstRow="1" w:lastRow="0" w:firstColumn="1" w:lastColumn="0" w:noHBand="0" w:noVBand="1"/>
      </w:tblPr>
      <w:tblGrid>
        <w:gridCol w:w="4229"/>
        <w:gridCol w:w="4676"/>
      </w:tblGrid>
      <w:tr w:rsidR="00F97555">
        <w:trPr>
          <w:divId w:val="408423257"/>
        </w:trPr>
        <w:tc>
          <w:tcPr>
            <w:tcW w:w="4229" w:type="dxa"/>
            <w:hideMark/>
          </w:tcPr>
          <w:p w:rsidR="00F97555" w:rsidRDefault="00F97555" w:rsidP="00F97555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</w:tcPr>
          <w:p w:rsidR="00F97555" w:rsidRDefault="00F97555" w:rsidP="00F97555">
            <w:pPr>
              <w:tabs>
                <w:tab w:val="left" w:pos="176"/>
                <w:tab w:val="left" w:pos="363"/>
              </w:tabs>
            </w:pPr>
          </w:p>
        </w:tc>
      </w:tr>
    </w:tbl>
    <w:p w:rsidR="00F97555" w:rsidRDefault="00F97555" w:rsidP="00F97555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97555" w:rsidRDefault="00F97555" w:rsidP="00F97555">
      <w:pPr>
        <w:tabs>
          <w:tab w:val="left" w:pos="176"/>
          <w:tab w:val="left" w:pos="363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на </w:t>
      </w:r>
      <w:proofErr w:type="gramStart"/>
      <w:r>
        <w:rPr>
          <w:sz w:val="28"/>
          <w:szCs w:val="28"/>
        </w:rPr>
        <w:t>обучение по оказанию</w:t>
      </w:r>
      <w:proofErr w:type="gramEnd"/>
      <w:r>
        <w:rPr>
          <w:sz w:val="28"/>
          <w:szCs w:val="28"/>
        </w:rPr>
        <w:t xml:space="preserve"> первой помощи пострадавшим в АНОДПО УЦ «Профиль»</w:t>
      </w:r>
    </w:p>
    <w:p w:rsidR="00F97555" w:rsidRDefault="00F97555" w:rsidP="00F97555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очная, очно-заочная</w:t>
      </w:r>
    </w:p>
    <w:tbl>
      <w:tblPr>
        <w:tblW w:w="10860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36"/>
        <w:gridCol w:w="4085"/>
        <w:gridCol w:w="1559"/>
        <w:gridCol w:w="2692"/>
        <w:gridCol w:w="1988"/>
      </w:tblGrid>
      <w:tr w:rsidR="00F97555" w:rsidTr="00772684">
        <w:trPr>
          <w:divId w:val="40842325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</w:pPr>
            <w:r>
              <w:t xml:space="preserve">Название организации </w:t>
            </w:r>
          </w:p>
          <w:p w:rsidR="00F97555" w:rsidRDefault="00F97555" w:rsidP="00F97555">
            <w:pPr>
              <w:jc w:val="center"/>
            </w:pPr>
            <w:r>
              <w:t>(полное и сокращенное)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  <w:p w:rsidR="00F97555" w:rsidRDefault="00F97555" w:rsidP="00F97555"/>
        </w:tc>
      </w:tr>
      <w:tr w:rsidR="00F97555" w:rsidTr="00772684">
        <w:trPr>
          <w:divId w:val="408423257"/>
          <w:trHeight w:val="585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  <w:p w:rsidR="00F97555" w:rsidRDefault="00F97555" w:rsidP="00F97555"/>
        </w:tc>
      </w:tr>
      <w:tr w:rsidR="00F97555" w:rsidTr="00772684">
        <w:trPr>
          <w:divId w:val="408423257"/>
          <w:trHeight w:val="510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ind w:right="-102"/>
              <w:jc w:val="center"/>
            </w:pPr>
            <w:r>
              <w:t xml:space="preserve">Наименование документа, на основании, которого осуществляет свою  деятельность руководитель 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</w:tc>
      </w:tr>
      <w:tr w:rsidR="00F97555" w:rsidTr="00772684">
        <w:trPr>
          <w:divId w:val="40842325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F97555" w:rsidRDefault="00F97555" w:rsidP="00F97555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</w:tc>
      </w:tr>
      <w:tr w:rsidR="00F97555" w:rsidTr="00772684">
        <w:trPr>
          <w:divId w:val="40842325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F97555" w:rsidRDefault="00F97555" w:rsidP="00F97555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</w:tc>
      </w:tr>
      <w:tr w:rsidR="00F97555" w:rsidTr="00772684">
        <w:trPr>
          <w:divId w:val="40842325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F97555" w:rsidRDefault="00F97555" w:rsidP="00F97555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  <w:jc w:val="center"/>
            </w:pPr>
          </w:p>
        </w:tc>
      </w:tr>
      <w:tr w:rsidR="00F97555" w:rsidTr="00772684">
        <w:trPr>
          <w:divId w:val="40842325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</w:pPr>
            <w:r>
              <w:t xml:space="preserve">Код города    </w:t>
            </w:r>
          </w:p>
          <w:p w:rsidR="00F97555" w:rsidRDefault="00F97555" w:rsidP="00F97555">
            <w:pPr>
              <w:jc w:val="center"/>
            </w:pPr>
            <w:r>
              <w:t>Телефон/факс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  <w:p w:rsidR="00F97555" w:rsidRDefault="00F97555" w:rsidP="00F97555"/>
        </w:tc>
      </w:tr>
      <w:tr w:rsidR="00F97555" w:rsidTr="00772684">
        <w:trPr>
          <w:divId w:val="408423257"/>
          <w:trHeight w:val="305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  <w:rPr>
                <w:sz w:val="44"/>
                <w:szCs w:val="44"/>
              </w:rPr>
            </w:pPr>
          </w:p>
        </w:tc>
      </w:tr>
      <w:tr w:rsidR="00F97555" w:rsidTr="00772684">
        <w:trPr>
          <w:divId w:val="40842325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  <w:p w:rsidR="00F97555" w:rsidRDefault="00F97555" w:rsidP="00F97555"/>
        </w:tc>
      </w:tr>
      <w:tr w:rsidR="00F97555" w:rsidTr="00772684">
        <w:trPr>
          <w:divId w:val="408423257"/>
          <w:trHeight w:val="315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</w:pPr>
            <w:r>
              <w:t>Банковские реквизиты:</w:t>
            </w:r>
          </w:p>
        </w:tc>
        <w:tc>
          <w:tcPr>
            <w:tcW w:w="6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  <w:p w:rsidR="00F97555" w:rsidRDefault="00F97555" w:rsidP="00F97555"/>
        </w:tc>
      </w:tr>
      <w:tr w:rsidR="00F97555" w:rsidTr="00772684">
        <w:trPr>
          <w:divId w:val="408423257"/>
          <w:trHeight w:val="166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ind w:firstLine="1223"/>
            </w:pPr>
            <w:r>
              <w:t>- наименование банка</w:t>
            </w:r>
          </w:p>
        </w:tc>
        <w:tc>
          <w:tcPr>
            <w:tcW w:w="62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555" w:rsidRDefault="00F97555" w:rsidP="00F97555">
            <w:pPr>
              <w:suppressAutoHyphens w:val="0"/>
            </w:pPr>
          </w:p>
        </w:tc>
      </w:tr>
      <w:tr w:rsidR="00F97555" w:rsidTr="00772684">
        <w:trPr>
          <w:divId w:val="408423257"/>
          <w:trHeight w:val="425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ind w:firstLine="1223"/>
            </w:pPr>
            <w:r>
              <w:t xml:space="preserve"> -  </w:t>
            </w:r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/>
        </w:tc>
      </w:tr>
      <w:tr w:rsidR="00F97555" w:rsidTr="00772684">
        <w:trPr>
          <w:divId w:val="408423257"/>
          <w:trHeight w:val="285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ind w:firstLine="1223"/>
            </w:pPr>
            <w:r>
              <w:t xml:space="preserve"> - БИК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/>
        </w:tc>
      </w:tr>
      <w:tr w:rsidR="00F97555" w:rsidTr="00772684">
        <w:trPr>
          <w:divId w:val="408423257"/>
          <w:trHeight w:val="214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ind w:firstLine="1223"/>
              <w:rPr>
                <w:sz w:val="44"/>
                <w:szCs w:val="44"/>
              </w:rPr>
            </w:pPr>
            <w:r>
              <w:t xml:space="preserve">- </w:t>
            </w:r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</w:tc>
      </w:tr>
      <w:tr w:rsidR="00F97555" w:rsidTr="00772684">
        <w:trPr>
          <w:divId w:val="40842325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/>
        </w:tc>
      </w:tr>
      <w:tr w:rsidR="00F97555" w:rsidTr="00772684">
        <w:trPr>
          <w:divId w:val="40842325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jc w:val="center"/>
            </w:pPr>
            <w:r>
              <w:t xml:space="preserve">Контактное лицо по организационным вопросам, должность </w:t>
            </w:r>
          </w:p>
          <w:p w:rsidR="00F97555" w:rsidRDefault="00F97555" w:rsidP="00F97555">
            <w:pPr>
              <w:jc w:val="center"/>
              <w:rPr>
                <w:sz w:val="22"/>
                <w:szCs w:val="22"/>
              </w:rPr>
            </w:pPr>
            <w:r>
              <w:t>(ФИО (полностью), раб</w:t>
            </w:r>
            <w:proofErr w:type="gramStart"/>
            <w:r>
              <w:t xml:space="preserve">., </w:t>
            </w:r>
            <w:proofErr w:type="gramEnd"/>
            <w:r>
              <w:t>моб. тел.,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snapToGrid w:val="0"/>
            </w:pPr>
          </w:p>
          <w:p w:rsidR="00F97555" w:rsidRDefault="00F97555" w:rsidP="00F97555">
            <w:pPr>
              <w:snapToGrid w:val="0"/>
            </w:pPr>
          </w:p>
          <w:p w:rsidR="00F97555" w:rsidRDefault="00F97555" w:rsidP="00F97555">
            <w:pPr>
              <w:snapToGrid w:val="0"/>
            </w:pPr>
          </w:p>
        </w:tc>
      </w:tr>
      <w:tr w:rsidR="00F97555" w:rsidTr="00772684">
        <w:trPr>
          <w:divId w:val="408423257"/>
          <w:cantSplit/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  <w:proofErr w:type="spellStart"/>
            <w:r>
              <w:rPr>
                <w:sz w:val="20"/>
                <w:szCs w:val="20"/>
              </w:rPr>
              <w:t>дд.мм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профессия</w:t>
            </w:r>
          </w:p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штатному расписанию)</w:t>
            </w:r>
          </w:p>
        </w:tc>
      </w:tr>
      <w:tr w:rsidR="00F97555" w:rsidTr="00772684">
        <w:trPr>
          <w:divId w:val="408423257"/>
          <w:trHeight w:val="6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___.___.___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 _ _ - _ _ _ - _ _ _ -</w:t>
            </w:r>
            <w:r w:rsidR="00772684">
              <w:rPr>
                <w:sz w:val="20"/>
                <w:szCs w:val="20"/>
              </w:rPr>
              <w:t>_ _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55" w:rsidRDefault="00F97555" w:rsidP="00F97555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F97555" w:rsidRDefault="00F97555" w:rsidP="00F97555">
      <w:pPr>
        <w:ind w:left="360" w:hanging="502"/>
        <w:rPr>
          <w:b/>
          <w:sz w:val="20"/>
          <w:szCs w:val="20"/>
        </w:rPr>
      </w:pPr>
    </w:p>
    <w:p w:rsidR="00F97555" w:rsidRDefault="00F97555" w:rsidP="00F97555">
      <w:pPr>
        <w:ind w:left="360" w:hanging="502"/>
        <w:rPr>
          <w:b/>
        </w:rPr>
      </w:pPr>
    </w:p>
    <w:p w:rsidR="00F97555" w:rsidRDefault="00F97555" w:rsidP="00F97555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F97555" w:rsidRDefault="00F97555" w:rsidP="00F97555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  <w:t xml:space="preserve">        </w:t>
      </w:r>
      <w:r>
        <w:rPr>
          <w:b/>
        </w:rPr>
        <w:tab/>
      </w:r>
      <w:r>
        <w:t xml:space="preserve">         (</w:t>
      </w:r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  <w:t xml:space="preserve">                                                  (ФИО)</w:t>
      </w:r>
    </w:p>
    <w:p w:rsidR="00F97555" w:rsidRDefault="00F97555" w:rsidP="00F97555">
      <w:pPr>
        <w:tabs>
          <w:tab w:val="left" w:pos="3686"/>
          <w:tab w:val="left" w:pos="5103"/>
          <w:tab w:val="left" w:pos="8222"/>
        </w:tabs>
        <w:ind w:left="360"/>
      </w:pPr>
    </w:p>
    <w:p w:rsidR="00F97555" w:rsidRDefault="00F97555" w:rsidP="00F97555">
      <w:pPr>
        <w:tabs>
          <w:tab w:val="left" w:pos="3686"/>
          <w:tab w:val="left" w:pos="5103"/>
          <w:tab w:val="left" w:pos="8222"/>
        </w:tabs>
        <w:ind w:left="360"/>
      </w:pPr>
    </w:p>
    <w:p w:rsidR="00F97555" w:rsidRDefault="00F97555" w:rsidP="00F97555">
      <w:pPr>
        <w:jc w:val="center"/>
        <w:rPr>
          <w:b/>
        </w:rPr>
      </w:pPr>
    </w:p>
    <w:p w:rsidR="00F97555" w:rsidRDefault="00F97555" w:rsidP="00F97555">
      <w:pPr>
        <w:jc w:val="center"/>
        <w:rPr>
          <w:b/>
        </w:rPr>
      </w:pPr>
    </w:p>
    <w:p w:rsidR="00F97555" w:rsidRDefault="00F97555" w:rsidP="00F97555">
      <w:pPr>
        <w:jc w:val="center"/>
        <w:rPr>
          <w:b/>
        </w:rPr>
      </w:pPr>
    </w:p>
    <w:p w:rsidR="00F97555" w:rsidRDefault="00F97555" w:rsidP="00F97555">
      <w:pPr>
        <w:jc w:val="center"/>
        <w:rPr>
          <w:b/>
        </w:rPr>
      </w:pPr>
    </w:p>
    <w:p w:rsidR="00F97555" w:rsidRDefault="00F97555" w:rsidP="00F97555">
      <w:pPr>
        <w:jc w:val="center"/>
        <w:rPr>
          <w:b/>
        </w:rPr>
      </w:pPr>
    </w:p>
    <w:p w:rsidR="00F97555" w:rsidRDefault="00F97555" w:rsidP="00F97555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Заявку на обучение и скан-копию заявления о приеме на обучение на каждого Обучающегося просим направить на </w:t>
      </w:r>
      <w:r>
        <w:rPr>
          <w:b/>
          <w:color w:val="0000FF"/>
          <w:lang w:val="en-US"/>
        </w:rPr>
        <w:t>e</w:t>
      </w:r>
      <w:r>
        <w:rPr>
          <w:b/>
          <w:color w:val="0000FF"/>
        </w:rPr>
        <w:t>-</w:t>
      </w:r>
      <w:proofErr w:type="spellStart"/>
      <w:r>
        <w:rPr>
          <w:b/>
          <w:color w:val="0000FF"/>
        </w:rPr>
        <w:t>mail</w:t>
      </w:r>
      <w:proofErr w:type="spellEnd"/>
      <w:r>
        <w:rPr>
          <w:b/>
          <w:color w:val="0000FF"/>
        </w:rPr>
        <w:t xml:space="preserve">: </w:t>
      </w:r>
      <w:hyperlink r:id="rId6" w:history="1">
        <w:r>
          <w:rPr>
            <w:rStyle w:val="aa"/>
            <w:b/>
          </w:rPr>
          <w:t>profil@irmail.ru</w:t>
        </w:r>
      </w:hyperlink>
    </w:p>
    <w:p w:rsidR="00F97555" w:rsidRDefault="00F97555" w:rsidP="00F97555">
      <w:pPr>
        <w:jc w:val="center"/>
      </w:pPr>
      <w:r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5"/>
        <w:gridCol w:w="4804"/>
      </w:tblGrid>
      <w:tr w:rsidR="00845238" w:rsidRPr="00845238" w:rsidTr="00845238">
        <w:tc>
          <w:tcPr>
            <w:tcW w:w="5637" w:type="dxa"/>
          </w:tcPr>
          <w:p w:rsidR="00845238" w:rsidRPr="00845238" w:rsidRDefault="00845238" w:rsidP="0084523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427F31" w:rsidRDefault="00427F31" w:rsidP="00427F31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427F31" w:rsidRDefault="00427F31" w:rsidP="00427F31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427F31" w:rsidRDefault="00427F31" w:rsidP="00427F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427F31" w:rsidRDefault="00427F31" w:rsidP="00427F31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427F31" w:rsidRDefault="00427F31" w:rsidP="00427F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45238" w:rsidRPr="00845238" w:rsidRDefault="00427F31" w:rsidP="00427F31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>ЗАЯВЛЕНИЕ</w:t>
      </w: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о приеме в АНОДПО УЦ «Профиль» на обучение </w:t>
      </w: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Прошу принять меня </w:t>
      </w:r>
      <w:r w:rsidRPr="00845238">
        <w:rPr>
          <w:sz w:val="26"/>
          <w:szCs w:val="26"/>
          <w:lang w:eastAsia="ru-RU"/>
        </w:rPr>
        <w:t>____________________________________________________________,</w:t>
      </w:r>
    </w:p>
    <w:p w:rsidR="00845238" w:rsidRPr="00845238" w:rsidRDefault="00845238" w:rsidP="00845238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45238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672"/>
      </w:tblGrid>
      <w:tr w:rsidR="00845238" w:rsidRPr="00845238" w:rsidTr="00845238">
        <w:tc>
          <w:tcPr>
            <w:tcW w:w="10456" w:type="dxa"/>
            <w:hideMark/>
          </w:tcPr>
          <w:p w:rsidR="00845238" w:rsidRPr="00845238" w:rsidRDefault="00646954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33865" wp14:editId="58375A13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76D95" wp14:editId="0C83CF70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9BB27" wp14:editId="6B4D9B3C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9455C" wp14:editId="64F697F0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2FB0E5" wp14:editId="37A231CF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5DAC43" wp14:editId="78A66CEA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AD4066" wp14:editId="488C5867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284EF8" wp14:editId="646A5AFB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3135AF" wp14:editId="7DE566FE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4AD181B" wp14:editId="5F82AB2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45238" w:rsidRPr="00845238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845238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845238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A65B9A" w:rsidRPr="00845238" w:rsidTr="00845238">
        <w:trPr>
          <w:trHeight w:val="737"/>
        </w:trPr>
        <w:tc>
          <w:tcPr>
            <w:tcW w:w="10456" w:type="dxa"/>
            <w:hideMark/>
          </w:tcPr>
          <w:tbl>
            <w:tblPr>
              <w:tblW w:w="10456" w:type="dxa"/>
              <w:tblLook w:val="01E0" w:firstRow="1" w:lastRow="1" w:firstColumn="1" w:lastColumn="1" w:noHBand="0" w:noVBand="0"/>
            </w:tblPr>
            <w:tblGrid>
              <w:gridCol w:w="10456"/>
            </w:tblGrid>
            <w:tr w:rsidR="00A65B9A" w:rsidRPr="00FD3A52" w:rsidTr="00E568A1">
              <w:trPr>
                <w:trHeight w:val="737"/>
              </w:trPr>
              <w:tc>
                <w:tcPr>
                  <w:tcW w:w="10456" w:type="dxa"/>
                  <w:hideMark/>
                </w:tcPr>
                <w:p w:rsidR="00A65B9A" w:rsidRPr="00FD3A52" w:rsidRDefault="00A65B9A" w:rsidP="00E568A1">
                  <w:pPr>
                    <w:suppressAutoHyphens w:val="0"/>
                    <w:spacing w:before="12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FD3A52">
                    <w:rPr>
                      <w:color w:val="000000"/>
                      <w:szCs w:val="20"/>
                      <w:lang w:eastAsia="ru-RU"/>
                    </w:rPr>
                    <w:t>Дата выдачи</w:t>
                  </w:r>
                  <w:r w:rsidRPr="00FD3A52">
                    <w:rPr>
                      <w:color w:val="000000"/>
                      <w:sz w:val="26"/>
                      <w:szCs w:val="26"/>
                      <w:lang w:eastAsia="ru-RU"/>
                    </w:rPr>
                    <w:t>: ______   ___________</w:t>
                  </w:r>
                  <w:proofErr w:type="gramStart"/>
                  <w:r w:rsidRPr="00FD3A52">
                    <w:rPr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FD3A52">
                    <w:rPr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 w:rsidRPr="00FD3A52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______________________________________________</w:t>
                  </w:r>
                </w:p>
                <w:p w:rsidR="00A65B9A" w:rsidRPr="00FD3A52" w:rsidRDefault="00A65B9A" w:rsidP="00E568A1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A52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(число)               (месяц, год)                                                                       (кем)</w:t>
                  </w:r>
                </w:p>
                <w:p w:rsidR="00A65B9A" w:rsidRPr="00FD3A52" w:rsidRDefault="00A65B9A" w:rsidP="00E568A1">
                  <w:pPr>
                    <w:suppressAutoHyphens w:val="0"/>
                    <w:spacing w:after="12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65B9A" w:rsidRPr="00FD3A52" w:rsidRDefault="00A65B9A" w:rsidP="00E568A1">
                  <w:pPr>
                    <w:suppressAutoHyphens w:val="0"/>
                    <w:spacing w:after="12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FD3A52">
                    <w:rPr>
                      <w:color w:val="000000"/>
                      <w:sz w:val="18"/>
                      <w:szCs w:val="18"/>
                      <w:lang w:eastAsia="ru-RU"/>
                    </w:rPr>
                    <w:t>_________________________________________________________________________________________________________________</w:t>
                  </w:r>
                </w:p>
              </w:tc>
            </w:tr>
          </w:tbl>
          <w:p w:rsidR="00A65B9A" w:rsidRDefault="00A65B9A"/>
        </w:tc>
      </w:tr>
      <w:tr w:rsidR="00845238" w:rsidRPr="00845238" w:rsidTr="00845238">
        <w:trPr>
          <w:trHeight w:val="621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120"/>
        <w:rPr>
          <w:szCs w:val="20"/>
          <w:lang w:eastAsia="en-US"/>
        </w:rPr>
      </w:pPr>
    </w:p>
    <w:p w:rsidR="00D306A4" w:rsidRDefault="00845238" w:rsidP="00D306A4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A2300C">
        <w:rPr>
          <w:rFonts w:eastAsia="Calibri"/>
          <w:b/>
          <w:lang w:eastAsia="en-US"/>
        </w:rPr>
        <w:t xml:space="preserve">на </w:t>
      </w:r>
      <w:proofErr w:type="gramStart"/>
      <w:r w:rsidRPr="00A2300C">
        <w:rPr>
          <w:rFonts w:eastAsia="Calibri"/>
          <w:b/>
          <w:lang w:eastAsia="en-US"/>
        </w:rPr>
        <w:t>обучение</w:t>
      </w:r>
      <w:proofErr w:type="gramEnd"/>
      <w:r w:rsidRPr="00A2300C">
        <w:rPr>
          <w:rFonts w:eastAsia="Calibri"/>
          <w:b/>
          <w:lang w:eastAsia="en-US"/>
        </w:rPr>
        <w:t xml:space="preserve"> по дополнительной общеобразовательной программе «Оказа</w:t>
      </w:r>
      <w:r w:rsidR="002B175E">
        <w:rPr>
          <w:rFonts w:eastAsia="Calibri"/>
          <w:b/>
          <w:lang w:eastAsia="en-US"/>
        </w:rPr>
        <w:t>ние первой помощи пострадавшим», 16 часов</w:t>
      </w:r>
    </w:p>
    <w:p w:rsidR="00845238" w:rsidRPr="00845238" w:rsidRDefault="00845238" w:rsidP="00D306A4">
      <w:pPr>
        <w:widowControl w:val="0"/>
        <w:suppressAutoHyphens w:val="0"/>
        <w:spacing w:after="120"/>
        <w:jc w:val="both"/>
        <w:rPr>
          <w:b/>
          <w:szCs w:val="20"/>
          <w:lang w:eastAsia="en-US"/>
        </w:rPr>
      </w:pPr>
      <w:r w:rsidRPr="00845238">
        <w:rPr>
          <w:b/>
          <w:szCs w:val="20"/>
          <w:lang w:eastAsia="en-US"/>
        </w:rPr>
        <w:t>Подписывая настоящее заявление подтверждаю: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845238">
        <w:rPr>
          <w:rFonts w:eastAsia="Calibri"/>
          <w:color w:val="000000"/>
        </w:rPr>
        <w:t>й(</w:t>
      </w:r>
      <w:proofErr w:type="spellStart"/>
      <w:proofErr w:type="gramEnd"/>
      <w:r w:rsidRPr="00845238">
        <w:rPr>
          <w:rFonts w:eastAsia="Calibri"/>
          <w:color w:val="000000"/>
        </w:rPr>
        <w:t>ами</w:t>
      </w:r>
      <w:proofErr w:type="spellEnd"/>
      <w:r w:rsidRPr="00845238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45238">
        <w:rPr>
          <w:rFonts w:eastAsia="Calibri"/>
          <w:b/>
          <w:color w:val="000000"/>
        </w:rPr>
        <w:t>даю согласие</w:t>
      </w:r>
      <w:r w:rsidRPr="00845238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845238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пол;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год, месяц, число и место рождения;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электронной почты;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845238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</w:t>
      </w:r>
      <w:r w:rsidRPr="00845238">
        <w:rPr>
          <w:szCs w:val="20"/>
          <w:lang w:eastAsia="ru-RU"/>
        </w:rPr>
        <w:lastRenderedPageBreak/>
        <w:t>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845238">
              <w:rPr>
                <w:rFonts w:eastAsia="Calibri"/>
                <w:color w:val="000000"/>
              </w:rPr>
              <w:t>документах</w:t>
            </w:r>
            <w:proofErr w:type="gramEnd"/>
            <w:r w:rsidRPr="00845238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45238" w:rsidRPr="00845238" w:rsidRDefault="00845238" w:rsidP="00845238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45238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45238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45238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45238">
        <w:rPr>
          <w:rFonts w:eastAsia="Calibri"/>
          <w:color w:val="000000"/>
          <w:lang w:eastAsia="en-US"/>
        </w:rPr>
        <w:t>.</w:t>
      </w:r>
      <w:r w:rsidRPr="00845238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45238" w:rsidRPr="00845238" w:rsidRDefault="00845238" w:rsidP="00845238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>Телефон______________________________________________________________________</w:t>
      </w:r>
    </w:p>
    <w:p w:rsidR="00845238" w:rsidRPr="00845238" w:rsidRDefault="00845238" w:rsidP="00845238">
      <w:pPr>
        <w:suppressAutoHyphens w:val="0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«______» </w:t>
      </w:r>
      <w:r w:rsidRPr="00845238">
        <w:rPr>
          <w:szCs w:val="20"/>
          <w:u w:val="single"/>
          <w:lang w:eastAsia="en-US"/>
        </w:rPr>
        <w:t xml:space="preserve">              </w:t>
      </w:r>
      <w:r w:rsidRPr="00845238">
        <w:rPr>
          <w:szCs w:val="20"/>
          <w:lang w:eastAsia="en-US"/>
        </w:rPr>
        <w:t xml:space="preserve"> </w:t>
      </w:r>
      <w:r w:rsidRPr="00845238">
        <w:rPr>
          <w:szCs w:val="20"/>
          <w:u w:val="single"/>
          <w:lang w:eastAsia="en-US"/>
        </w:rPr>
        <w:t xml:space="preserve">20     </w:t>
      </w:r>
      <w:r w:rsidRPr="00845238">
        <w:rPr>
          <w:szCs w:val="20"/>
          <w:lang w:eastAsia="en-US"/>
        </w:rPr>
        <w:t>г.       _____________            ________________________________</w:t>
      </w:r>
    </w:p>
    <w:p w:rsidR="00845238" w:rsidRPr="00845238" w:rsidRDefault="00845238" w:rsidP="00845238">
      <w:pPr>
        <w:suppressAutoHyphens w:val="0"/>
        <w:jc w:val="center"/>
        <w:rPr>
          <w:sz w:val="18"/>
          <w:szCs w:val="18"/>
          <w:lang w:eastAsia="en-US"/>
        </w:rPr>
      </w:pPr>
      <w:r w:rsidRPr="00845238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45238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56726B" w:rsidRPr="00C7134E" w:rsidRDefault="0056726B" w:rsidP="00845238">
      <w:pPr>
        <w:jc w:val="center"/>
      </w:pPr>
    </w:p>
    <w:sectPr w:rsidR="0056726B" w:rsidRPr="00C7134E">
      <w:pgSz w:w="11906" w:h="16838"/>
      <w:pgMar w:top="71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2772CB"/>
    <w:rsid w:val="002B175E"/>
    <w:rsid w:val="004264C5"/>
    <w:rsid w:val="00427F31"/>
    <w:rsid w:val="004B3A7B"/>
    <w:rsid w:val="0056726B"/>
    <w:rsid w:val="005936FC"/>
    <w:rsid w:val="00646954"/>
    <w:rsid w:val="00670093"/>
    <w:rsid w:val="00712CA5"/>
    <w:rsid w:val="00721CD0"/>
    <w:rsid w:val="00772684"/>
    <w:rsid w:val="007A46D4"/>
    <w:rsid w:val="007B199D"/>
    <w:rsid w:val="00845238"/>
    <w:rsid w:val="00850D59"/>
    <w:rsid w:val="00A2300C"/>
    <w:rsid w:val="00A65B9A"/>
    <w:rsid w:val="00B4362B"/>
    <w:rsid w:val="00B61618"/>
    <w:rsid w:val="00B94D72"/>
    <w:rsid w:val="00C22E35"/>
    <w:rsid w:val="00C428C0"/>
    <w:rsid w:val="00C7134E"/>
    <w:rsid w:val="00C72CB2"/>
    <w:rsid w:val="00D22B7B"/>
    <w:rsid w:val="00D306A4"/>
    <w:rsid w:val="00EB4418"/>
    <w:rsid w:val="00EC65A2"/>
    <w:rsid w:val="00F97555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6809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10</cp:revision>
  <cp:lastPrinted>2021-10-08T01:21:00Z</cp:lastPrinted>
  <dcterms:created xsi:type="dcterms:W3CDTF">2022-06-08T00:37:00Z</dcterms:created>
  <dcterms:modified xsi:type="dcterms:W3CDTF">2024-02-12T03:52:00Z</dcterms:modified>
</cp:coreProperties>
</file>