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F158D0">
        <w:tc>
          <w:tcPr>
            <w:tcW w:w="3695" w:type="dxa"/>
            <w:shd w:val="clear" w:color="auto" w:fill="auto"/>
          </w:tcPr>
          <w:p w:rsidR="00F158D0" w:rsidRDefault="00F158D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t>исх. № ________ от ________</w:t>
            </w:r>
          </w:p>
        </w:tc>
        <w:tc>
          <w:tcPr>
            <w:tcW w:w="5210" w:type="dxa"/>
            <w:shd w:val="clear" w:color="auto" w:fill="auto"/>
          </w:tcPr>
          <w:p w:rsidR="00F158D0" w:rsidRDefault="00F158D0" w:rsidP="00E520BF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Заявка</w:t>
            </w:r>
            <w:r w:rsidR="0059107F">
              <w:t xml:space="preserve">        </w:t>
            </w:r>
          </w:p>
        </w:tc>
      </w:tr>
    </w:tbl>
    <w:p w:rsidR="00B56A8E" w:rsidRDefault="001720EF" w:rsidP="00166F23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обучение по программе</w:t>
      </w:r>
      <w:proofErr w:type="gramEnd"/>
      <w:r>
        <w:rPr>
          <w:b/>
          <w:sz w:val="28"/>
          <w:szCs w:val="28"/>
        </w:rPr>
        <w:t xml:space="preserve"> профессионального обучения по профессии рабочих «Водитель погрузчика»</w:t>
      </w:r>
      <w:r w:rsidR="00B56A8E">
        <w:rPr>
          <w:b/>
          <w:sz w:val="28"/>
          <w:szCs w:val="28"/>
        </w:rPr>
        <w:t xml:space="preserve"> </w:t>
      </w:r>
      <w:r w:rsidR="003813F8">
        <w:rPr>
          <w:b/>
          <w:sz w:val="28"/>
          <w:szCs w:val="28"/>
        </w:rPr>
        <w:t xml:space="preserve"> </w:t>
      </w:r>
      <w:r w:rsidR="00F158D0">
        <w:rPr>
          <w:b/>
          <w:sz w:val="28"/>
          <w:szCs w:val="28"/>
        </w:rPr>
        <w:t>в АНОДПО УЦ «Профиль»</w:t>
      </w:r>
      <w:r w:rsidR="00166F23">
        <w:rPr>
          <w:b/>
          <w:sz w:val="28"/>
          <w:szCs w:val="28"/>
        </w:rPr>
        <w:t xml:space="preserve"> </w:t>
      </w:r>
    </w:p>
    <w:p w:rsidR="00E520BF" w:rsidRPr="00E520BF" w:rsidRDefault="00E520BF" w:rsidP="00166F23">
      <w:pPr>
        <w:tabs>
          <w:tab w:val="left" w:pos="176"/>
          <w:tab w:val="left" w:pos="363"/>
        </w:tabs>
        <w:jc w:val="center"/>
        <w:rPr>
          <w:b/>
          <w:sz w:val="28"/>
          <w:szCs w:val="28"/>
          <w:lang w:eastAsia="ru-RU"/>
        </w:rPr>
      </w:pPr>
      <w:r w:rsidRPr="00E520BF">
        <w:rPr>
          <w:sz w:val="28"/>
          <w:szCs w:val="28"/>
          <w:lang w:eastAsia="ru-RU"/>
        </w:rPr>
        <w:t>Форма обучения</w:t>
      </w:r>
      <w:r w:rsidRPr="00E520BF">
        <w:rPr>
          <w:b/>
          <w:sz w:val="28"/>
          <w:szCs w:val="28"/>
          <w:lang w:eastAsia="ru-RU"/>
        </w:rPr>
        <w:t xml:space="preserve">: </w:t>
      </w:r>
      <w:r w:rsidRPr="00E520BF">
        <w:rPr>
          <w:sz w:val="28"/>
          <w:szCs w:val="28"/>
          <w:lang w:eastAsia="ru-RU"/>
        </w:rPr>
        <w:t>очно-заочно</w:t>
      </w:r>
    </w:p>
    <w:tbl>
      <w:tblPr>
        <w:tblW w:w="1131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360"/>
        <w:gridCol w:w="3020"/>
        <w:gridCol w:w="1701"/>
        <w:gridCol w:w="1701"/>
        <w:gridCol w:w="567"/>
        <w:gridCol w:w="1276"/>
        <w:gridCol w:w="1276"/>
        <w:gridCol w:w="1417"/>
      </w:tblGrid>
      <w:tr w:rsidR="001D5871" w:rsidTr="00166F23">
        <w:trPr>
          <w:trHeight w:val="37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E520BF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Название организации</w:t>
            </w:r>
            <w:r w:rsidR="00E520BF">
              <w:rPr>
                <w:sz w:val="22"/>
                <w:szCs w:val="22"/>
              </w:rPr>
              <w:t xml:space="preserve"> </w:t>
            </w:r>
            <w:r w:rsidRPr="00C1460D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421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585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Наименование документа,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на основании, которого осуществляет свою деятельность руководитель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1D5871" w:rsidTr="00166F23">
        <w:trPr>
          <w:trHeight w:val="585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Юридический адрес организации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(обязательно указать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1D5871" w:rsidTr="00166F23">
        <w:trPr>
          <w:trHeight w:val="585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Почтовый адрес организации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(обязательно указать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1D5871" w:rsidTr="00166F23">
        <w:trPr>
          <w:trHeight w:val="585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Фактический адрес организации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(обязательно указать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421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E520BF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Код города</w:t>
            </w:r>
            <w:r w:rsidR="00E520BF">
              <w:rPr>
                <w:sz w:val="22"/>
                <w:szCs w:val="22"/>
              </w:rPr>
              <w:t xml:space="preserve"> </w:t>
            </w:r>
            <w:r w:rsidRPr="00C1460D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449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E-</w:t>
            </w:r>
            <w:proofErr w:type="spellStart"/>
            <w:r w:rsidRPr="00C1460D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414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ИНН/КПП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406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585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31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 xml:space="preserve">- </w:t>
            </w:r>
            <w:proofErr w:type="gramStart"/>
            <w:r w:rsidRPr="00C1460D">
              <w:rPr>
                <w:sz w:val="22"/>
                <w:szCs w:val="22"/>
              </w:rPr>
              <w:t>р</w:t>
            </w:r>
            <w:proofErr w:type="gramEnd"/>
            <w:r w:rsidRPr="00C1460D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418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- БИК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Pr="000F1C0F" w:rsidRDefault="001D5871" w:rsidP="000F1C0F"/>
        </w:tc>
      </w:tr>
      <w:tr w:rsidR="001D5871" w:rsidTr="00166F23">
        <w:trPr>
          <w:trHeight w:val="410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 xml:space="preserve">- </w:t>
            </w:r>
            <w:proofErr w:type="gramStart"/>
            <w:r w:rsidRPr="00C1460D">
              <w:rPr>
                <w:sz w:val="22"/>
                <w:szCs w:val="22"/>
              </w:rPr>
              <w:t>к</w:t>
            </w:r>
            <w:proofErr w:type="gramEnd"/>
            <w:r w:rsidRPr="00C1460D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315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ОКПО/ОГРН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166F23">
        <w:trPr>
          <w:trHeight w:val="585"/>
        </w:trPr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Контактное лицо по организационным вопросам, должность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(ФИО полностью, раб</w:t>
            </w:r>
            <w:proofErr w:type="gramStart"/>
            <w:r w:rsidRPr="00C1460D">
              <w:rPr>
                <w:sz w:val="22"/>
                <w:szCs w:val="22"/>
              </w:rPr>
              <w:t xml:space="preserve">., </w:t>
            </w:r>
            <w:proofErr w:type="gramEnd"/>
            <w:r w:rsidRPr="00C1460D">
              <w:rPr>
                <w:sz w:val="22"/>
                <w:szCs w:val="22"/>
              </w:rPr>
              <w:t>моб. тел.</w:t>
            </w:r>
            <w:r w:rsidR="00785DC3" w:rsidRPr="00C1460D">
              <w:rPr>
                <w:sz w:val="22"/>
                <w:szCs w:val="22"/>
              </w:rPr>
              <w:t>, E-</w:t>
            </w:r>
            <w:proofErr w:type="spellStart"/>
            <w:r w:rsidR="00785DC3" w:rsidRPr="00C1460D">
              <w:rPr>
                <w:sz w:val="22"/>
                <w:szCs w:val="22"/>
              </w:rPr>
              <w:t>mail</w:t>
            </w:r>
            <w:proofErr w:type="spellEnd"/>
            <w:r w:rsidRPr="00C1460D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166F23" w:rsidTr="00166F23">
        <w:trPr>
          <w:cantSplit/>
          <w:trHeight w:val="40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>№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ФИО*</w:t>
            </w:r>
          </w:p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 xml:space="preserve">(полностью) </w:t>
            </w:r>
          </w:p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СНИЛС №</w:t>
            </w:r>
          </w:p>
          <w:p w:rsidR="00166F23" w:rsidRPr="008D10BA" w:rsidRDefault="00166F23" w:rsidP="008D10BA">
            <w:pPr>
              <w:tabs>
                <w:tab w:val="left" w:pos="8505"/>
                <w:tab w:val="left" w:pos="9639"/>
                <w:tab w:val="left" w:pos="12474"/>
              </w:tabs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 xml:space="preserve">Дата рождения </w:t>
            </w:r>
            <w:proofErr w:type="spellStart"/>
            <w:r w:rsidR="008D10BA">
              <w:rPr>
                <w:b/>
                <w:sz w:val="22"/>
                <w:szCs w:val="22"/>
              </w:rPr>
              <w:t>дд.мм</w:t>
            </w:r>
            <w:proofErr w:type="gramStart"/>
            <w:r w:rsidR="008D10BA">
              <w:rPr>
                <w:b/>
                <w:sz w:val="22"/>
                <w:szCs w:val="22"/>
              </w:rPr>
              <w:t>.г</w:t>
            </w:r>
            <w:proofErr w:type="gramEnd"/>
            <w:r w:rsidR="008D10BA">
              <w:rPr>
                <w:b/>
                <w:sz w:val="22"/>
                <w:szCs w:val="22"/>
              </w:rPr>
              <w:t>г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 xml:space="preserve"> </w:t>
            </w:r>
          </w:p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Профессия</w:t>
            </w:r>
          </w:p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(по штатному расписанию)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Образование</w:t>
            </w:r>
          </w:p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Мощность двигателя, кВт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23" w:rsidRPr="008D10BA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Наличие</w:t>
            </w:r>
          </w:p>
          <w:p w:rsid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удостоверения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6F23" w:rsidTr="00166F23">
        <w:trPr>
          <w:cantSplit/>
          <w:trHeight w:val="881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23" w:rsidRPr="0095790D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23" w:rsidRP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8D10BA">
              <w:rPr>
                <w:b/>
                <w:sz w:val="16"/>
                <w:szCs w:val="16"/>
              </w:rPr>
              <w:t>водительского</w:t>
            </w:r>
            <w:r w:rsidRPr="00166F23">
              <w:rPr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23" w:rsidRP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166F23">
              <w:rPr>
                <w:sz w:val="16"/>
                <w:szCs w:val="16"/>
              </w:rPr>
              <w:t>тракториста – машиниста ***</w:t>
            </w:r>
          </w:p>
        </w:tc>
      </w:tr>
      <w:tr w:rsidR="001720EF" w:rsidTr="00166F23">
        <w:trPr>
          <w:trHeight w:val="837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20EF" w:rsidRDefault="001720EF">
            <w:pPr>
              <w:numPr>
                <w:ilvl w:val="0"/>
                <w:numId w:val="2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 w:rsidP="00166F2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720EF" w:rsidRDefault="001720EF" w:rsidP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0EF" w:rsidRDefault="001720EF" w:rsidP="00F60343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snapToGrid w:val="0"/>
              <w:rPr>
                <w:sz w:val="22"/>
                <w:szCs w:val="22"/>
              </w:rPr>
            </w:pPr>
          </w:p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suppressAutoHyphens w:val="0"/>
              <w:rPr>
                <w:sz w:val="22"/>
                <w:szCs w:val="22"/>
              </w:rPr>
            </w:pPr>
          </w:p>
          <w:p w:rsidR="001720EF" w:rsidRDefault="001720EF" w:rsidP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suppressAutoHyphens w:val="0"/>
              <w:rPr>
                <w:sz w:val="22"/>
                <w:szCs w:val="22"/>
              </w:rPr>
            </w:pPr>
          </w:p>
          <w:p w:rsidR="001720EF" w:rsidRDefault="001720EF" w:rsidP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</w:tr>
      <w:tr w:rsidR="001720EF" w:rsidTr="00166F23">
        <w:trPr>
          <w:trHeight w:val="185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20EF" w:rsidRDefault="001720EF">
            <w:pPr>
              <w:numPr>
                <w:ilvl w:val="0"/>
                <w:numId w:val="2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b/>
                <w:sz w:val="22"/>
                <w:szCs w:val="22"/>
              </w:rPr>
            </w:pPr>
          </w:p>
          <w:p w:rsidR="001720EF" w:rsidRPr="00166F23" w:rsidRDefault="001720EF" w:rsidP="00166F2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b/>
                <w:sz w:val="22"/>
                <w:szCs w:val="22"/>
              </w:rPr>
            </w:pPr>
            <w:r w:rsidRPr="00166F23">
              <w:rPr>
                <w:b/>
                <w:sz w:val="22"/>
                <w:szCs w:val="22"/>
              </w:rPr>
              <w:t>№_ _ _ - _ _ _ - _ _ _ - _ _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0EF" w:rsidRDefault="001720EF" w:rsidP="00F60343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</w:tr>
      <w:tr w:rsidR="001720EF" w:rsidTr="00166F23">
        <w:trPr>
          <w:trHeight w:val="7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0EF" w:rsidRDefault="001720EF">
            <w:pPr>
              <w:numPr>
                <w:ilvl w:val="0"/>
                <w:numId w:val="2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Pr="00166F23" w:rsidRDefault="001720EF" w:rsidP="001720EF">
            <w:pPr>
              <w:tabs>
                <w:tab w:val="left" w:pos="8505"/>
                <w:tab w:val="left" w:pos="9639"/>
                <w:tab w:val="left" w:pos="12474"/>
              </w:tabs>
              <w:rPr>
                <w:b/>
                <w:sz w:val="22"/>
                <w:szCs w:val="22"/>
              </w:rPr>
            </w:pPr>
          </w:p>
          <w:p w:rsidR="001720EF" w:rsidRPr="00166F23" w:rsidRDefault="00166F23" w:rsidP="00166F23">
            <w:pPr>
              <w:tabs>
                <w:tab w:val="left" w:pos="8505"/>
                <w:tab w:val="left" w:pos="9639"/>
                <w:tab w:val="left" w:pos="12474"/>
              </w:tabs>
              <w:rPr>
                <w:b/>
                <w:sz w:val="22"/>
                <w:szCs w:val="22"/>
              </w:rPr>
            </w:pPr>
            <w:r w:rsidRPr="00166F23">
              <w:rPr>
                <w:b/>
                <w:sz w:val="22"/>
                <w:szCs w:val="22"/>
              </w:rPr>
              <w:t>Д/Р</w:t>
            </w:r>
            <w:r w:rsidR="001720EF" w:rsidRPr="00166F23">
              <w:rPr>
                <w:b/>
                <w:sz w:val="22"/>
                <w:szCs w:val="22"/>
              </w:rPr>
              <w:t xml:space="preserve"> _ _</w:t>
            </w:r>
            <w:proofErr w:type="gramStart"/>
            <w:r w:rsidR="001720EF" w:rsidRPr="00166F23">
              <w:rPr>
                <w:b/>
                <w:sz w:val="22"/>
                <w:szCs w:val="22"/>
              </w:rPr>
              <w:t xml:space="preserve"> .</w:t>
            </w:r>
            <w:proofErr w:type="gramEnd"/>
            <w:r w:rsidR="001720EF" w:rsidRPr="00166F23">
              <w:rPr>
                <w:b/>
                <w:sz w:val="22"/>
                <w:szCs w:val="22"/>
              </w:rPr>
              <w:t xml:space="preserve"> _ _. _ _ _ _г.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 w:rsidP="00F60343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EF" w:rsidRDefault="001720E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63028F" w:rsidRPr="0063028F" w:rsidRDefault="0063028F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  <w:u w:val="single"/>
        </w:rPr>
      </w:pPr>
      <w:r w:rsidRPr="0063028F">
        <w:rPr>
          <w:rStyle w:val="blk"/>
          <w:b/>
          <w:u w:val="single"/>
        </w:rPr>
        <w:t xml:space="preserve">Обязательно:  </w:t>
      </w:r>
    </w:p>
    <w:p w:rsidR="0063028F" w:rsidRDefault="0063028F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</w:rPr>
      </w:pPr>
      <w:r w:rsidRPr="0063028F">
        <w:rPr>
          <w:rStyle w:val="blk"/>
          <w:b/>
        </w:rPr>
        <w:t>*Все лица, направленные на обучение имеют гражданство РФ, если иное указать.</w:t>
      </w:r>
    </w:p>
    <w:p w:rsidR="001720EF" w:rsidRDefault="001720EF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</w:rPr>
      </w:pPr>
      <w:r>
        <w:rPr>
          <w:rStyle w:val="blk"/>
          <w:b/>
        </w:rPr>
        <w:t>**</w:t>
      </w:r>
      <w:r w:rsidR="00421E93" w:rsidRPr="00166F23">
        <w:rPr>
          <w:rStyle w:val="blk"/>
          <w:b/>
        </w:rPr>
        <w:t xml:space="preserve"> Копия  </w:t>
      </w:r>
      <w:r w:rsidR="00166F23" w:rsidRPr="00166F23">
        <w:rPr>
          <w:rStyle w:val="blk"/>
          <w:b/>
        </w:rPr>
        <w:t xml:space="preserve">водительского </w:t>
      </w:r>
      <w:r w:rsidR="00421E93" w:rsidRPr="00166F23">
        <w:rPr>
          <w:rStyle w:val="blk"/>
          <w:b/>
        </w:rPr>
        <w:t xml:space="preserve"> удостоверения</w:t>
      </w:r>
      <w:r w:rsidR="008D10BA">
        <w:rPr>
          <w:rStyle w:val="blk"/>
          <w:b/>
        </w:rPr>
        <w:t xml:space="preserve">,  </w:t>
      </w:r>
      <w:r>
        <w:rPr>
          <w:rStyle w:val="blk"/>
          <w:b/>
        </w:rPr>
        <w:t>***</w:t>
      </w:r>
      <w:r w:rsidR="00421E93" w:rsidRPr="00166F23">
        <w:rPr>
          <w:rStyle w:val="blk"/>
          <w:b/>
        </w:rPr>
        <w:t xml:space="preserve"> </w:t>
      </w:r>
      <w:r w:rsidR="00421E93" w:rsidRPr="00421E93">
        <w:rPr>
          <w:rStyle w:val="blk"/>
          <w:b/>
        </w:rPr>
        <w:t xml:space="preserve">Копия  удостоверения </w:t>
      </w:r>
      <w:r w:rsidR="00166F23" w:rsidRPr="00166F23">
        <w:rPr>
          <w:rStyle w:val="blk"/>
          <w:b/>
        </w:rPr>
        <w:t>тракториста – машиниста</w:t>
      </w:r>
    </w:p>
    <w:p w:rsidR="008D10BA" w:rsidRPr="008D10BA" w:rsidRDefault="008D10BA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  <w:sz w:val="18"/>
          <w:szCs w:val="18"/>
        </w:rPr>
      </w:pPr>
    </w:p>
    <w:p w:rsidR="008D10BA" w:rsidRPr="008D10BA" w:rsidRDefault="0063028F" w:rsidP="008D10BA">
      <w:pPr>
        <w:tabs>
          <w:tab w:val="left" w:pos="567"/>
          <w:tab w:val="left" w:pos="5103"/>
          <w:tab w:val="left" w:pos="8222"/>
        </w:tabs>
        <w:ind w:left="-567"/>
        <w:jc w:val="both"/>
        <w:rPr>
          <w:rStyle w:val="blk"/>
          <w:b/>
          <w:sz w:val="22"/>
          <w:szCs w:val="22"/>
          <w:u w:val="single"/>
        </w:rPr>
      </w:pPr>
      <w:r w:rsidRPr="008D10BA">
        <w:rPr>
          <w:rStyle w:val="blk"/>
          <w:b/>
          <w:sz w:val="22"/>
          <w:szCs w:val="22"/>
          <w:u w:val="single"/>
        </w:rPr>
        <w:t xml:space="preserve">Для </w:t>
      </w:r>
      <w:proofErr w:type="gramStart"/>
      <w:r w:rsidRPr="008D10BA">
        <w:rPr>
          <w:rStyle w:val="blk"/>
          <w:b/>
          <w:sz w:val="22"/>
          <w:szCs w:val="22"/>
          <w:u w:val="single"/>
        </w:rPr>
        <w:t>обучения по профессии</w:t>
      </w:r>
      <w:proofErr w:type="gramEnd"/>
      <w:r w:rsidR="008D10BA" w:rsidRPr="008D10BA">
        <w:rPr>
          <w:rStyle w:val="blk"/>
          <w:b/>
          <w:sz w:val="22"/>
          <w:szCs w:val="22"/>
          <w:u w:val="single"/>
        </w:rPr>
        <w:t xml:space="preserve"> необходимо  заполнить и предоставить:</w:t>
      </w:r>
    </w:p>
    <w:p w:rsidR="008D10BA" w:rsidRPr="008D10BA" w:rsidRDefault="008D10BA" w:rsidP="008D10BA">
      <w:pPr>
        <w:tabs>
          <w:tab w:val="left" w:pos="567"/>
          <w:tab w:val="left" w:pos="5103"/>
          <w:tab w:val="left" w:pos="8222"/>
        </w:tabs>
        <w:ind w:left="-567"/>
        <w:jc w:val="both"/>
        <w:rPr>
          <w:rStyle w:val="blk"/>
          <w:b/>
          <w:sz w:val="22"/>
          <w:szCs w:val="22"/>
        </w:rPr>
      </w:pPr>
      <w:r w:rsidRPr="008D10BA">
        <w:rPr>
          <w:rStyle w:val="blk"/>
          <w:b/>
          <w:sz w:val="22"/>
          <w:szCs w:val="22"/>
        </w:rPr>
        <w:t>Д</w:t>
      </w:r>
      <w:r w:rsidR="0063028F" w:rsidRPr="008D10BA">
        <w:rPr>
          <w:rStyle w:val="blk"/>
          <w:b/>
          <w:sz w:val="22"/>
          <w:szCs w:val="22"/>
        </w:rPr>
        <w:t>оговор на отработку практических навыков</w:t>
      </w:r>
      <w:r w:rsidRPr="008D10BA">
        <w:rPr>
          <w:rStyle w:val="blk"/>
          <w:b/>
          <w:sz w:val="22"/>
          <w:szCs w:val="22"/>
        </w:rPr>
        <w:t xml:space="preserve">,  </w:t>
      </w:r>
    </w:p>
    <w:p w:rsidR="0063028F" w:rsidRPr="008D10BA" w:rsidRDefault="0063028F" w:rsidP="008D10BA">
      <w:pPr>
        <w:tabs>
          <w:tab w:val="left" w:pos="567"/>
          <w:tab w:val="left" w:pos="5103"/>
          <w:tab w:val="left" w:pos="8222"/>
        </w:tabs>
        <w:ind w:left="-567"/>
        <w:jc w:val="both"/>
        <w:rPr>
          <w:rStyle w:val="blk"/>
          <w:b/>
          <w:sz w:val="22"/>
          <w:szCs w:val="22"/>
        </w:rPr>
      </w:pPr>
      <w:r w:rsidRPr="008D10BA">
        <w:rPr>
          <w:rStyle w:val="blk"/>
          <w:b/>
          <w:sz w:val="22"/>
          <w:szCs w:val="22"/>
        </w:rPr>
        <w:t xml:space="preserve">Дневник отработки практических навыков </w:t>
      </w:r>
      <w:r w:rsidR="008D10BA" w:rsidRPr="008D10BA">
        <w:rPr>
          <w:rStyle w:val="blk"/>
          <w:b/>
          <w:sz w:val="22"/>
          <w:szCs w:val="22"/>
        </w:rPr>
        <w:t xml:space="preserve"> и </w:t>
      </w:r>
      <w:r w:rsidRPr="008D10BA">
        <w:rPr>
          <w:rStyle w:val="blk"/>
          <w:b/>
          <w:sz w:val="22"/>
          <w:szCs w:val="22"/>
        </w:rPr>
        <w:t>Квалификационн</w:t>
      </w:r>
      <w:r w:rsidR="008D10BA" w:rsidRPr="008D10BA">
        <w:rPr>
          <w:rStyle w:val="blk"/>
          <w:b/>
          <w:sz w:val="22"/>
          <w:szCs w:val="22"/>
        </w:rPr>
        <w:t>ую характеристику</w:t>
      </w:r>
    </w:p>
    <w:p w:rsidR="008D10BA" w:rsidRDefault="008D10BA" w:rsidP="00E520BF">
      <w:pPr>
        <w:jc w:val="both"/>
      </w:pPr>
    </w:p>
    <w:p w:rsidR="00E520BF" w:rsidRPr="0031202B" w:rsidRDefault="00E520BF" w:rsidP="00E520BF">
      <w:pPr>
        <w:jc w:val="both"/>
        <w:rPr>
          <w:b/>
        </w:rPr>
      </w:pPr>
      <w:r w:rsidRPr="0031202B">
        <w:t>Руководитель организации</w:t>
      </w:r>
      <w:r w:rsidRPr="0031202B">
        <w:rPr>
          <w:b/>
        </w:rPr>
        <w:t xml:space="preserve">  </w:t>
      </w:r>
      <w:r w:rsidRPr="0031202B">
        <w:t xml:space="preserve">           ___________________           _______________________</w:t>
      </w:r>
    </w:p>
    <w:p w:rsidR="00E520BF" w:rsidRDefault="00E520BF" w:rsidP="00E520BF">
      <w:pPr>
        <w:tabs>
          <w:tab w:val="left" w:pos="3686"/>
          <w:tab w:val="left" w:pos="5103"/>
          <w:tab w:val="left" w:pos="8222"/>
        </w:tabs>
        <w:ind w:left="360"/>
      </w:pPr>
      <w:r>
        <w:rPr>
          <w:b/>
          <w:sz w:val="28"/>
          <w:szCs w:val="28"/>
        </w:rPr>
        <w:tab/>
      </w:r>
      <w:r w:rsidR="0031202B">
        <w:rPr>
          <w:sz w:val="20"/>
          <w:szCs w:val="20"/>
        </w:rPr>
        <w:t xml:space="preserve">        (</w:t>
      </w:r>
      <w:r>
        <w:rPr>
          <w:sz w:val="20"/>
          <w:szCs w:val="20"/>
        </w:rPr>
        <w:t>подпись</w:t>
      </w:r>
      <w:r w:rsidR="0031202B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31202B">
        <w:rPr>
          <w:sz w:val="20"/>
          <w:szCs w:val="20"/>
        </w:rPr>
        <w:t xml:space="preserve">                                                    (</w:t>
      </w:r>
      <w:r>
        <w:rPr>
          <w:sz w:val="20"/>
          <w:szCs w:val="20"/>
        </w:rPr>
        <w:t>ФИО</w:t>
      </w:r>
      <w:r w:rsidR="0031202B">
        <w:rPr>
          <w:sz w:val="20"/>
          <w:szCs w:val="20"/>
        </w:rPr>
        <w:t>)</w:t>
      </w:r>
    </w:p>
    <w:p w:rsidR="00E520BF" w:rsidRPr="002C6F51" w:rsidRDefault="00E520BF" w:rsidP="003813F8">
      <w:pPr>
        <w:jc w:val="center"/>
        <w:rPr>
          <w:b/>
          <w:sz w:val="14"/>
          <w:szCs w:val="14"/>
        </w:rPr>
      </w:pPr>
    </w:p>
    <w:p w:rsidR="0083359B" w:rsidRPr="000A429B" w:rsidRDefault="0083359B" w:rsidP="0083359B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Заявку на обучение и скан-копию заявления о приеме на обучение </w:t>
      </w:r>
      <w:r>
        <w:rPr>
          <w:b/>
          <w:color w:val="0000FF"/>
        </w:rPr>
        <w:t>на каждого Обучающегося</w:t>
      </w:r>
    </w:p>
    <w:p w:rsidR="0083359B" w:rsidRDefault="0083359B" w:rsidP="0083359B">
      <w:pPr>
        <w:jc w:val="center"/>
      </w:pPr>
      <w:r w:rsidRPr="000A429B">
        <w:rPr>
          <w:b/>
          <w:color w:val="0000FF"/>
        </w:rPr>
        <w:t xml:space="preserve"> просим направить на </w:t>
      </w:r>
      <w:r w:rsidRPr="000A429B">
        <w:rPr>
          <w:b/>
          <w:color w:val="0000FF"/>
          <w:lang w:val="en-US"/>
        </w:rPr>
        <w:t>e</w:t>
      </w:r>
      <w:r w:rsidRPr="000A429B">
        <w:rPr>
          <w:b/>
          <w:color w:val="0000FF"/>
        </w:rPr>
        <w:t>-</w:t>
      </w:r>
      <w:proofErr w:type="spellStart"/>
      <w:r w:rsidRPr="000A429B">
        <w:rPr>
          <w:b/>
          <w:color w:val="0000FF"/>
        </w:rPr>
        <w:t>mail</w:t>
      </w:r>
      <w:proofErr w:type="spellEnd"/>
      <w:r w:rsidRPr="000A429B">
        <w:rPr>
          <w:b/>
          <w:color w:val="0000FF"/>
        </w:rPr>
        <w:t xml:space="preserve">: </w:t>
      </w:r>
      <w:hyperlink r:id="rId7" w:history="1">
        <w:r w:rsidRPr="000A429B">
          <w:rPr>
            <w:rStyle w:val="a3"/>
            <w:b/>
          </w:rPr>
          <w:t>profil@irmail.ru</w:t>
        </w:r>
      </w:hyperlink>
      <w:r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83359B" w:rsidRPr="006F66F3" w:rsidTr="0083359B">
        <w:tc>
          <w:tcPr>
            <w:tcW w:w="5637" w:type="dxa"/>
          </w:tcPr>
          <w:p w:rsidR="0083359B" w:rsidRPr="006F66F3" w:rsidRDefault="0083359B" w:rsidP="0083359B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816F6D" w:rsidRDefault="00816F6D" w:rsidP="00816F6D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816F6D" w:rsidRDefault="00816F6D" w:rsidP="00816F6D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816F6D" w:rsidRDefault="00816F6D" w:rsidP="00816F6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816F6D" w:rsidRDefault="00816F6D" w:rsidP="00816F6D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816F6D" w:rsidRDefault="00816F6D" w:rsidP="00816F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3359B" w:rsidRPr="006F66F3" w:rsidRDefault="00816F6D" w:rsidP="00816F6D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3359B" w:rsidRPr="006F66F3" w:rsidRDefault="0083359B" w:rsidP="0083359B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3359B" w:rsidRPr="006F66F3" w:rsidRDefault="0083359B" w:rsidP="0083359B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83359B" w:rsidRPr="006F66F3" w:rsidRDefault="0083359B" w:rsidP="0083359B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83359B" w:rsidRPr="006F66F3" w:rsidRDefault="0083359B" w:rsidP="0083359B">
      <w:pPr>
        <w:suppressAutoHyphens w:val="0"/>
        <w:rPr>
          <w:szCs w:val="20"/>
          <w:lang w:eastAsia="ru-RU"/>
        </w:rPr>
      </w:pPr>
    </w:p>
    <w:p w:rsidR="0083359B" w:rsidRPr="000A429B" w:rsidRDefault="0083359B" w:rsidP="0083359B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Прошу принять меня </w:t>
      </w:r>
      <w:r w:rsidRPr="006F66F3">
        <w:rPr>
          <w:sz w:val="26"/>
          <w:szCs w:val="26"/>
          <w:lang w:eastAsia="ru-RU"/>
        </w:rPr>
        <w:t>______________________________________________</w:t>
      </w:r>
      <w:r>
        <w:rPr>
          <w:sz w:val="26"/>
          <w:szCs w:val="26"/>
          <w:lang w:eastAsia="ru-RU"/>
        </w:rPr>
        <w:t>______________</w:t>
      </w:r>
      <w:r w:rsidRPr="006F66F3">
        <w:rPr>
          <w:sz w:val="26"/>
          <w:szCs w:val="26"/>
          <w:lang w:eastAsia="ru-RU"/>
        </w:rPr>
        <w:t>,</w:t>
      </w:r>
    </w:p>
    <w:p w:rsidR="0083359B" w:rsidRPr="006F66F3" w:rsidRDefault="0083359B" w:rsidP="0083359B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3359B" w:rsidRPr="006F66F3" w:rsidTr="0083359B">
        <w:tc>
          <w:tcPr>
            <w:tcW w:w="10456" w:type="dxa"/>
            <w:hideMark/>
          </w:tcPr>
          <w:p w:rsidR="0083359B" w:rsidRPr="006F66F3" w:rsidRDefault="004D7A22" w:rsidP="0083359B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yb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KLdnJ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3359B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3359B" w:rsidRPr="006F66F3" w:rsidRDefault="0083359B" w:rsidP="0083359B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3359B" w:rsidRPr="006F66F3" w:rsidTr="0083359B">
        <w:trPr>
          <w:trHeight w:val="737"/>
        </w:trPr>
        <w:tc>
          <w:tcPr>
            <w:tcW w:w="10456" w:type="dxa"/>
            <w:hideMark/>
          </w:tcPr>
          <w:p w:rsidR="0083359B" w:rsidRPr="006F66F3" w:rsidRDefault="0083359B" w:rsidP="0083359B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83359B" w:rsidRDefault="0083359B" w:rsidP="008335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E568F4" w:rsidRPr="006F66F3" w:rsidRDefault="00E568F4" w:rsidP="008335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83359B" w:rsidRPr="006F66F3" w:rsidRDefault="0083359B" w:rsidP="0083359B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83359B" w:rsidRPr="006F66F3" w:rsidTr="0083359B">
        <w:trPr>
          <w:trHeight w:val="621"/>
        </w:trPr>
        <w:tc>
          <w:tcPr>
            <w:tcW w:w="10456" w:type="dxa"/>
            <w:hideMark/>
          </w:tcPr>
          <w:p w:rsidR="0083359B" w:rsidRPr="006F66F3" w:rsidRDefault="0083359B" w:rsidP="0083359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83359B" w:rsidRPr="006F66F3" w:rsidRDefault="0083359B" w:rsidP="0083359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83359B" w:rsidRPr="006F66F3" w:rsidRDefault="0083359B" w:rsidP="0083359B">
      <w:pPr>
        <w:suppressAutoHyphens w:val="0"/>
        <w:spacing w:after="120"/>
        <w:rPr>
          <w:szCs w:val="20"/>
          <w:lang w:eastAsia="en-US"/>
        </w:rPr>
      </w:pPr>
    </w:p>
    <w:p w:rsidR="00F32CF3" w:rsidRDefault="00F32CF3" w:rsidP="00F32CF3">
      <w:pPr>
        <w:widowControl w:val="0"/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proofErr w:type="gramStart"/>
      <w:r>
        <w:rPr>
          <w:rFonts w:eastAsia="Calibri"/>
          <w:b/>
          <w:lang w:eastAsia="en-US"/>
        </w:rPr>
        <w:t>обучение по программе</w:t>
      </w:r>
      <w:proofErr w:type="gramEnd"/>
      <w:r>
        <w:rPr>
          <w:rFonts w:eastAsia="Calibri"/>
          <w:b/>
          <w:lang w:eastAsia="en-US"/>
        </w:rPr>
        <w:t xml:space="preserve">  (нужное выбрать «</w:t>
      </w:r>
      <w:r>
        <w:rPr>
          <w:rFonts w:eastAsia="Calibri"/>
          <w:b/>
          <w:lang w:val="en-US" w:eastAsia="en-US"/>
        </w:rPr>
        <w:t>V</w:t>
      </w:r>
      <w:r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F32CF3" w:rsidTr="00F32C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3" w:rsidRDefault="00F32CF3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57785</wp:posOffset>
                      </wp:positionV>
                      <wp:extent cx="219075" cy="228600"/>
                      <wp:effectExtent l="0" t="0" r="2857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.25pt;margin-top:4.5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3" w:rsidRDefault="00F32CF3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Программа профессиональной подготовки рабочих по профессии  «Водитель погрузчика» (288 часов) </w:t>
            </w:r>
          </w:p>
        </w:tc>
      </w:tr>
      <w:tr w:rsidR="00F32CF3" w:rsidTr="00F32CF3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3" w:rsidRDefault="00F32CF3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66675</wp:posOffset>
                      </wp:positionV>
                      <wp:extent cx="219075" cy="228600"/>
                      <wp:effectExtent l="0" t="0" r="28575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45pt;margin-top:5.2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shRg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3" w:rsidRDefault="00F32CF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Профессиональное обучение программа повышения квалификации «Водитель погрузчика» (152 часа)</w:t>
            </w:r>
          </w:p>
        </w:tc>
      </w:tr>
    </w:tbl>
    <w:p w:rsidR="0083359B" w:rsidRPr="006F66F3" w:rsidRDefault="0083359B" w:rsidP="0083359B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83359B" w:rsidRPr="006F66F3" w:rsidRDefault="0083359B" w:rsidP="0083359B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3359B" w:rsidRPr="006F66F3" w:rsidRDefault="0083359B" w:rsidP="0083359B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</w:t>
      </w:r>
      <w:proofErr w:type="gramEnd"/>
      <w:r w:rsidRPr="006F66F3">
        <w:rPr>
          <w:rFonts w:eastAsia="Calibri"/>
          <w:color w:val="000000"/>
        </w:rPr>
        <w:t xml:space="preserve"> </w:t>
      </w:r>
      <w:proofErr w:type="gramStart"/>
      <w:r w:rsidRPr="006F66F3">
        <w:rPr>
          <w:rFonts w:eastAsia="Calibri"/>
          <w:color w:val="000000"/>
        </w:rPr>
        <w:t>целях</w:t>
      </w:r>
      <w:proofErr w:type="gramEnd"/>
      <w:r w:rsidRPr="006F66F3">
        <w:rPr>
          <w:rFonts w:eastAsia="Calibri"/>
          <w:color w:val="000000"/>
        </w:rPr>
        <w:t xml:space="preserve">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83359B" w:rsidRPr="006F66F3" w:rsidRDefault="0083359B" w:rsidP="0083359B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</w:t>
      </w:r>
      <w:r w:rsidRPr="006F66F3">
        <w:rPr>
          <w:szCs w:val="20"/>
          <w:lang w:eastAsia="ru-RU"/>
        </w:rPr>
        <w:lastRenderedPageBreak/>
        <w:t>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83359B" w:rsidRPr="006F66F3" w:rsidRDefault="0083359B" w:rsidP="0083359B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94"/>
      </w:tblGrid>
      <w:tr w:rsidR="0083359B" w:rsidRPr="006F66F3" w:rsidTr="001636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3359B" w:rsidRPr="006F66F3" w:rsidTr="001636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3359B" w:rsidRPr="006F66F3" w:rsidRDefault="0083359B" w:rsidP="0083359B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3359B" w:rsidRPr="006823A5" w:rsidRDefault="0083359B" w:rsidP="0083359B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3359B" w:rsidRPr="006F66F3" w:rsidRDefault="0083359B" w:rsidP="0083359B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83359B" w:rsidRPr="006F66F3" w:rsidRDefault="0083359B" w:rsidP="0083359B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83359B" w:rsidRPr="006F66F3" w:rsidRDefault="0083359B" w:rsidP="0083359B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83359B" w:rsidRPr="000A429B" w:rsidRDefault="0083359B" w:rsidP="0083359B">
      <w:pPr>
        <w:jc w:val="center"/>
        <w:rPr>
          <w:color w:val="000000"/>
        </w:rPr>
      </w:pPr>
    </w:p>
    <w:p w:rsidR="0083359B" w:rsidRPr="00B7625A" w:rsidRDefault="0083359B" w:rsidP="0083359B">
      <w:pPr>
        <w:tabs>
          <w:tab w:val="left" w:pos="3686"/>
          <w:tab w:val="left" w:pos="5103"/>
          <w:tab w:val="left" w:pos="8222"/>
        </w:tabs>
        <w:ind w:left="360"/>
        <w:jc w:val="center"/>
        <w:rPr>
          <w:b/>
          <w:lang w:eastAsia="ru-RU"/>
        </w:rPr>
      </w:pPr>
    </w:p>
    <w:p w:rsidR="003813F8" w:rsidRPr="0031202B" w:rsidRDefault="003813F8" w:rsidP="003813F8">
      <w:pPr>
        <w:jc w:val="center"/>
        <w:rPr>
          <w:b/>
          <w:bCs/>
          <w:sz w:val="22"/>
          <w:szCs w:val="22"/>
        </w:rPr>
      </w:pPr>
    </w:p>
    <w:sectPr w:rsidR="003813F8" w:rsidRPr="0031202B">
      <w:pgSz w:w="11906" w:h="16838"/>
      <w:pgMar w:top="425" w:right="737" w:bottom="42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E773CE"/>
    <w:multiLevelType w:val="hybridMultilevel"/>
    <w:tmpl w:val="0EDE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2FBC"/>
    <w:multiLevelType w:val="hybridMultilevel"/>
    <w:tmpl w:val="E5C42AC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6"/>
    <w:rsid w:val="00057803"/>
    <w:rsid w:val="000F1C0F"/>
    <w:rsid w:val="000F6B86"/>
    <w:rsid w:val="00116F3B"/>
    <w:rsid w:val="00163662"/>
    <w:rsid w:val="00165A48"/>
    <w:rsid w:val="00166F23"/>
    <w:rsid w:val="001720EF"/>
    <w:rsid w:val="001D5871"/>
    <w:rsid w:val="001E40CD"/>
    <w:rsid w:val="002C6F51"/>
    <w:rsid w:val="0031202B"/>
    <w:rsid w:val="003813F8"/>
    <w:rsid w:val="00420084"/>
    <w:rsid w:val="00421E93"/>
    <w:rsid w:val="0042728E"/>
    <w:rsid w:val="004779E8"/>
    <w:rsid w:val="004907CE"/>
    <w:rsid w:val="004D7A22"/>
    <w:rsid w:val="005905D9"/>
    <w:rsid w:val="0059107F"/>
    <w:rsid w:val="005A4812"/>
    <w:rsid w:val="005B237C"/>
    <w:rsid w:val="005F0E4D"/>
    <w:rsid w:val="0063028F"/>
    <w:rsid w:val="0069677B"/>
    <w:rsid w:val="006F6BF6"/>
    <w:rsid w:val="00785DC3"/>
    <w:rsid w:val="00797D23"/>
    <w:rsid w:val="007B50E7"/>
    <w:rsid w:val="007C6516"/>
    <w:rsid w:val="00816F6D"/>
    <w:rsid w:val="0083359B"/>
    <w:rsid w:val="008D10BA"/>
    <w:rsid w:val="0095790D"/>
    <w:rsid w:val="009A2E90"/>
    <w:rsid w:val="00A46014"/>
    <w:rsid w:val="00A804E8"/>
    <w:rsid w:val="00B5553D"/>
    <w:rsid w:val="00B56A8E"/>
    <w:rsid w:val="00BE1013"/>
    <w:rsid w:val="00C1460D"/>
    <w:rsid w:val="00C21B8F"/>
    <w:rsid w:val="00CA1264"/>
    <w:rsid w:val="00CF71C6"/>
    <w:rsid w:val="00D032D2"/>
    <w:rsid w:val="00D12D71"/>
    <w:rsid w:val="00D14D98"/>
    <w:rsid w:val="00D21FF5"/>
    <w:rsid w:val="00DD1093"/>
    <w:rsid w:val="00E520BF"/>
    <w:rsid w:val="00E568F4"/>
    <w:rsid w:val="00E847B1"/>
    <w:rsid w:val="00EB6777"/>
    <w:rsid w:val="00EB7F0F"/>
    <w:rsid w:val="00EC2208"/>
    <w:rsid w:val="00ED6290"/>
    <w:rsid w:val="00EE3193"/>
    <w:rsid w:val="00EF4F0F"/>
    <w:rsid w:val="00F158D0"/>
    <w:rsid w:val="00F32CF3"/>
    <w:rsid w:val="00F34EAA"/>
    <w:rsid w:val="00F60343"/>
    <w:rsid w:val="00F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blk">
    <w:name w:val="blk"/>
    <w:rsid w:val="00E5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blk">
    <w:name w:val="blk"/>
    <w:rsid w:val="00E5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86BE-DE7F-4BCC-BCB9-522E02F3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7459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4</cp:revision>
  <cp:lastPrinted>2020-12-07T03:44:00Z</cp:lastPrinted>
  <dcterms:created xsi:type="dcterms:W3CDTF">2023-10-02T09:58:00Z</dcterms:created>
  <dcterms:modified xsi:type="dcterms:W3CDTF">2023-11-30T07:32:00Z</dcterms:modified>
</cp:coreProperties>
</file>