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Pr="00EA4F44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EA4F44">
        <w:rPr>
          <w:b/>
          <w:sz w:val="28"/>
          <w:szCs w:val="28"/>
        </w:rPr>
        <w:t>ЗАЯВКА</w:t>
      </w:r>
    </w:p>
    <w:p w:rsidR="000B355C" w:rsidRPr="00EA4F44" w:rsidRDefault="00FC5637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EA4F44">
        <w:rPr>
          <w:sz w:val="28"/>
          <w:szCs w:val="28"/>
        </w:rPr>
        <w:t xml:space="preserve">на </w:t>
      </w:r>
      <w:proofErr w:type="gramStart"/>
      <w:r w:rsidR="007A46D4" w:rsidRPr="00EA4F44">
        <w:rPr>
          <w:sz w:val="28"/>
          <w:szCs w:val="28"/>
        </w:rPr>
        <w:t>обучение</w:t>
      </w:r>
      <w:proofErr w:type="gramEnd"/>
      <w:r w:rsidR="007A46D4" w:rsidRPr="00EA4F44">
        <w:rPr>
          <w:sz w:val="28"/>
          <w:szCs w:val="28"/>
        </w:rPr>
        <w:t xml:space="preserve"> по </w:t>
      </w:r>
      <w:r w:rsidR="000B355C" w:rsidRPr="00EA4F44">
        <w:rPr>
          <w:sz w:val="28"/>
          <w:szCs w:val="28"/>
        </w:rPr>
        <w:t>дополнительной профессиональной программе повышения квалификации работников, обучающих приемам оказания первой помощи</w:t>
      </w:r>
    </w:p>
    <w:p w:rsidR="00FC5637" w:rsidRPr="00EA4F44" w:rsidRDefault="00CE7CBF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EA4F44">
        <w:rPr>
          <w:sz w:val="28"/>
          <w:szCs w:val="28"/>
        </w:rPr>
        <w:t xml:space="preserve"> </w:t>
      </w:r>
      <w:r w:rsidR="00FC5637" w:rsidRPr="00EA4F44">
        <w:rPr>
          <w:sz w:val="28"/>
          <w:szCs w:val="28"/>
        </w:rPr>
        <w:t>в АНОДПО УЦ «Профиль»</w:t>
      </w:r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EA4F44">
        <w:rPr>
          <w:sz w:val="28"/>
          <w:szCs w:val="28"/>
        </w:rPr>
        <w:t>Форма обучения</w:t>
      </w:r>
      <w:r w:rsidRPr="00EA4F44">
        <w:rPr>
          <w:b/>
          <w:sz w:val="28"/>
          <w:szCs w:val="28"/>
        </w:rPr>
        <w:t xml:space="preserve">: </w:t>
      </w:r>
      <w:r w:rsidRPr="00EA4F44">
        <w:rPr>
          <w:sz w:val="28"/>
          <w:szCs w:val="28"/>
        </w:rPr>
        <w:t>очн</w:t>
      </w:r>
      <w:r w:rsidR="000B355C" w:rsidRPr="00EA4F44">
        <w:rPr>
          <w:sz w:val="28"/>
          <w:szCs w:val="28"/>
        </w:rPr>
        <w:t>ая</w:t>
      </w:r>
      <w:r w:rsidRPr="00EA4F44">
        <w:rPr>
          <w:sz w:val="28"/>
          <w:szCs w:val="28"/>
        </w:rPr>
        <w:t>, очно-заочн</w:t>
      </w:r>
      <w:r w:rsidR="000B355C" w:rsidRPr="00EA4F44">
        <w:rPr>
          <w:sz w:val="28"/>
          <w:szCs w:val="28"/>
        </w:rPr>
        <w:t>ая</w:t>
      </w:r>
    </w:p>
    <w:tbl>
      <w:tblPr>
        <w:tblW w:w="10857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09"/>
        <w:gridCol w:w="2410"/>
        <w:gridCol w:w="1701"/>
        <w:gridCol w:w="1701"/>
        <w:gridCol w:w="2835"/>
        <w:gridCol w:w="1701"/>
      </w:tblGrid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5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510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30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31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16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3670E1">
        <w:trPr>
          <w:trHeight w:val="42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р/счет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3670E1">
        <w:trPr>
          <w:trHeight w:val="28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3670E1">
        <w:trPr>
          <w:trHeight w:val="214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>- к/счет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3670E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670093" w:rsidRDefault="00C428C0" w:rsidP="00C428C0">
            <w:pPr>
              <w:jc w:val="center"/>
            </w:pPr>
            <w:r w:rsidRPr="00670093">
              <w:t xml:space="preserve">Контактное лицо по организационным вопросам, должность </w:t>
            </w:r>
          </w:p>
          <w:p w:rsidR="00C428C0" w:rsidRPr="00330FB9" w:rsidRDefault="00C428C0" w:rsidP="00C428C0">
            <w:pPr>
              <w:jc w:val="center"/>
              <w:rPr>
                <w:sz w:val="22"/>
                <w:szCs w:val="22"/>
              </w:rPr>
            </w:pPr>
            <w:r w:rsidRPr="00670093">
              <w:t>(ФИО</w:t>
            </w:r>
            <w:r w:rsidR="00670093">
              <w:t xml:space="preserve"> (полностью)</w:t>
            </w:r>
            <w:r w:rsidRPr="00670093">
              <w:t>, раб., 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8C1247" w:rsidRPr="008C1247" w:rsidTr="00E22E3D">
        <w:trPr>
          <w:cantSplit/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ФИО</w:t>
            </w:r>
            <w:r w:rsidR="00E22E3D">
              <w:rPr>
                <w:sz w:val="22"/>
                <w:szCs w:val="22"/>
              </w:rPr>
              <w:t>*</w:t>
            </w:r>
          </w:p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C1247" w:rsidRPr="000B355C" w:rsidRDefault="008C1247" w:rsidP="008C1247">
            <w:pPr>
              <w:suppressAutoHyphens w:val="0"/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Образование*</w:t>
            </w:r>
            <w:r w:rsidR="00E22E3D">
              <w:rPr>
                <w:sz w:val="22"/>
                <w:szCs w:val="22"/>
              </w:rPr>
              <w:t>*</w:t>
            </w:r>
          </w:p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247" w:rsidRPr="00EA4F44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 w:rsidRPr="00EA4F44">
              <w:rPr>
                <w:sz w:val="22"/>
                <w:szCs w:val="22"/>
              </w:rPr>
              <w:t xml:space="preserve">Дата рождения </w:t>
            </w:r>
            <w:proofErr w:type="spellStart"/>
            <w:r w:rsidRPr="00EA4F44">
              <w:rPr>
                <w:sz w:val="22"/>
                <w:szCs w:val="22"/>
              </w:rPr>
              <w:t>дд.мм.гг</w:t>
            </w:r>
            <w:proofErr w:type="spellEnd"/>
            <w:r w:rsidRPr="00EA4F44">
              <w:rPr>
                <w:sz w:val="22"/>
                <w:szCs w:val="22"/>
              </w:rPr>
              <w:t>.</w:t>
            </w:r>
          </w:p>
          <w:p w:rsidR="008C1247" w:rsidRPr="00EA4F44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247" w:rsidRPr="00EA4F44" w:rsidRDefault="000B355C" w:rsidP="008C124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A4F44">
              <w:rPr>
                <w:sz w:val="22"/>
                <w:szCs w:val="22"/>
              </w:rPr>
              <w:t>СНИЛС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Должность, профессия</w:t>
            </w:r>
          </w:p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(по штатному расписанию)</w:t>
            </w:r>
          </w:p>
        </w:tc>
      </w:tr>
      <w:tr w:rsidR="008C1247" w:rsidTr="00E22E3D">
        <w:trPr>
          <w:trHeight w:val="56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247" w:rsidRPr="000B355C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  <w:r w:rsidRPr="000B355C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47" w:rsidRPr="000B355C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8C1247" w:rsidRPr="000B355C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  <w:p w:rsidR="008C1247" w:rsidRPr="000B355C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247" w:rsidRPr="000B355C" w:rsidRDefault="008C1247">
            <w:pPr>
              <w:suppressAutoHyphens w:val="0"/>
              <w:rPr>
                <w:sz w:val="22"/>
                <w:szCs w:val="22"/>
              </w:rPr>
            </w:pPr>
          </w:p>
          <w:p w:rsidR="008C1247" w:rsidRPr="000B355C" w:rsidRDefault="008C1247">
            <w:pPr>
              <w:suppressAutoHyphens w:val="0"/>
              <w:rPr>
                <w:sz w:val="22"/>
                <w:szCs w:val="22"/>
              </w:rPr>
            </w:pPr>
          </w:p>
          <w:p w:rsidR="008C1247" w:rsidRPr="000B355C" w:rsidRDefault="008C1247" w:rsidP="008C1247">
            <w:pPr>
              <w:tabs>
                <w:tab w:val="left" w:pos="8505"/>
                <w:tab w:val="left" w:pos="9639"/>
                <w:tab w:val="left" w:pos="1247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247" w:rsidRPr="00EA4F44" w:rsidRDefault="008C1247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C1247" w:rsidRPr="00EA4F44" w:rsidRDefault="000B355C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  <w:r w:rsidRPr="00EA4F44">
              <w:rPr>
                <w:sz w:val="22"/>
                <w:szCs w:val="22"/>
              </w:rPr>
              <w:t>___.___.___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47" w:rsidRPr="00EA4F44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8C1247" w:rsidRPr="00EA4F44" w:rsidRDefault="008C1247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 w:rsidRPr="00EA4F44">
              <w:rPr>
                <w:sz w:val="22"/>
                <w:szCs w:val="22"/>
              </w:rPr>
              <w:t>№ _ _ _ - _ _ _ - _ _ _ -</w:t>
            </w:r>
            <w:r w:rsidR="00E22E3D">
              <w:rPr>
                <w:sz w:val="22"/>
                <w:szCs w:val="22"/>
              </w:rPr>
              <w:t>_ _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247" w:rsidRPr="000B355C" w:rsidRDefault="008C1247" w:rsidP="0044247A">
            <w:pPr>
              <w:rPr>
                <w:sz w:val="22"/>
                <w:szCs w:val="22"/>
              </w:rPr>
            </w:pPr>
          </w:p>
        </w:tc>
      </w:tr>
    </w:tbl>
    <w:p w:rsidR="008C1247" w:rsidRDefault="008C1247" w:rsidP="008C1247">
      <w:pPr>
        <w:tabs>
          <w:tab w:val="left" w:pos="3686"/>
          <w:tab w:val="left" w:pos="5103"/>
          <w:tab w:val="left" w:pos="8222"/>
        </w:tabs>
        <w:ind w:left="-284"/>
        <w:rPr>
          <w:sz w:val="22"/>
          <w:szCs w:val="22"/>
        </w:rPr>
      </w:pPr>
      <w:r>
        <w:rPr>
          <w:b/>
          <w:u w:val="single"/>
        </w:rPr>
        <w:t>Обязательно:</w:t>
      </w:r>
      <w:r>
        <w:rPr>
          <w:b/>
        </w:rPr>
        <w:tab/>
      </w:r>
    </w:p>
    <w:p w:rsidR="00E22E3D" w:rsidRDefault="00E22E3D" w:rsidP="00E22E3D">
      <w:pPr>
        <w:ind w:lef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*Все лица, направленные на обучение имеют гражданство РФ, если иное указать.</w:t>
      </w:r>
    </w:p>
    <w:p w:rsidR="008C1247" w:rsidRPr="00E22E3D" w:rsidRDefault="008C1247" w:rsidP="00E22E3D">
      <w:pPr>
        <w:ind w:left="-284"/>
        <w:rPr>
          <w:b/>
          <w:sz w:val="20"/>
          <w:szCs w:val="20"/>
        </w:rPr>
      </w:pPr>
      <w:r w:rsidRPr="00E22E3D">
        <w:rPr>
          <w:b/>
          <w:sz w:val="20"/>
          <w:szCs w:val="20"/>
        </w:rPr>
        <w:t>*</w:t>
      </w:r>
      <w:r w:rsidR="00E22E3D">
        <w:rPr>
          <w:b/>
          <w:sz w:val="20"/>
          <w:szCs w:val="20"/>
        </w:rPr>
        <w:t>*</w:t>
      </w:r>
      <w:r w:rsidRPr="00E22E3D">
        <w:rPr>
          <w:b/>
          <w:sz w:val="20"/>
          <w:szCs w:val="20"/>
        </w:rPr>
        <w:t xml:space="preserve">Копия документа о высшем/среднем профессиональном образовании </w:t>
      </w:r>
    </w:p>
    <w:p w:rsidR="007B199D" w:rsidRPr="00065317" w:rsidRDefault="007B199D" w:rsidP="007B199D">
      <w:pPr>
        <w:ind w:left="360" w:hanging="502"/>
        <w:rPr>
          <w:b/>
          <w:sz w:val="20"/>
          <w:szCs w:val="20"/>
        </w:rPr>
      </w:pPr>
    </w:p>
    <w:p w:rsidR="005936FC" w:rsidRDefault="005936FC" w:rsidP="007B199D">
      <w:pPr>
        <w:ind w:left="360" w:hanging="502"/>
        <w:rPr>
          <w:b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7B199D" w:rsidRPr="00C7134E" w:rsidRDefault="007B199D" w:rsidP="00B4362B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>-</w:t>
      </w:r>
      <w:proofErr w:type="spellStart"/>
      <w:r w:rsidRPr="00845238">
        <w:rPr>
          <w:b/>
          <w:color w:val="0000FF"/>
        </w:rPr>
        <w:t>mail</w:t>
      </w:r>
      <w:proofErr w:type="spellEnd"/>
      <w:r w:rsidRPr="00845238">
        <w:rPr>
          <w:b/>
          <w:color w:val="0000FF"/>
        </w:rPr>
        <w:t xml:space="preserve">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lastRenderedPageBreak/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845238" w:rsidRPr="00845238" w:rsidTr="00845238">
        <w:tc>
          <w:tcPr>
            <w:tcW w:w="5637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E935E6" w:rsidRDefault="00E935E6" w:rsidP="00E935E6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E935E6" w:rsidRDefault="00E935E6" w:rsidP="00E935E6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E935E6" w:rsidRDefault="00E935E6" w:rsidP="00E935E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E935E6" w:rsidRDefault="00E935E6" w:rsidP="00E935E6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E935E6" w:rsidRDefault="00E935E6" w:rsidP="00E935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E935E6" w:rsidP="00E935E6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845238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45238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DE0948" w:rsidRPr="00845238" w:rsidRDefault="00DE094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845238" w:rsidRPr="00A2300C" w:rsidRDefault="00845238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45316B">
        <w:rPr>
          <w:rFonts w:eastAsia="Calibri"/>
          <w:b/>
          <w:lang w:eastAsia="en-US"/>
        </w:rPr>
        <w:t xml:space="preserve">на </w:t>
      </w:r>
      <w:proofErr w:type="gramStart"/>
      <w:r w:rsidRPr="0045316B">
        <w:rPr>
          <w:rFonts w:eastAsia="Calibri"/>
          <w:b/>
          <w:lang w:eastAsia="en-US"/>
        </w:rPr>
        <w:t>обучение</w:t>
      </w:r>
      <w:proofErr w:type="gramEnd"/>
      <w:r w:rsidRPr="0045316B">
        <w:rPr>
          <w:rFonts w:eastAsia="Calibri"/>
          <w:b/>
          <w:lang w:eastAsia="en-US"/>
        </w:rPr>
        <w:t xml:space="preserve"> по </w:t>
      </w:r>
      <w:r w:rsidR="00483B4F" w:rsidRPr="0045316B">
        <w:rPr>
          <w:rFonts w:eastAsia="Calibri"/>
          <w:b/>
          <w:lang w:eastAsia="en-US"/>
        </w:rPr>
        <w:t>дополнительной профессиональной программе повышения квалификации</w:t>
      </w:r>
      <w:r w:rsidRPr="0045316B">
        <w:rPr>
          <w:rFonts w:eastAsia="Calibri"/>
          <w:b/>
          <w:lang w:eastAsia="en-US"/>
        </w:rPr>
        <w:t xml:space="preserve"> </w:t>
      </w:r>
      <w:r w:rsidR="002520E1" w:rsidRPr="0045316B">
        <w:rPr>
          <w:b/>
        </w:rPr>
        <w:t>«Подготовка работников, обучающих оказанию первой помощи»</w:t>
      </w:r>
      <w:r w:rsidR="002520E1" w:rsidRPr="0045316B">
        <w:rPr>
          <w:rFonts w:eastAsia="Calibri"/>
          <w:b/>
          <w:lang w:eastAsia="en-US"/>
        </w:rPr>
        <w:t xml:space="preserve"> </w:t>
      </w:r>
      <w:r w:rsidR="004D7D37" w:rsidRPr="0045316B">
        <w:rPr>
          <w:rFonts w:eastAsia="Calibri"/>
          <w:b/>
          <w:lang w:eastAsia="en-US"/>
        </w:rPr>
        <w:t>(24</w:t>
      </w:r>
      <w:r w:rsidR="00A2300C" w:rsidRPr="0045316B">
        <w:rPr>
          <w:rFonts w:eastAsia="Calibri"/>
          <w:b/>
          <w:lang w:eastAsia="en-US"/>
        </w:rPr>
        <w:t xml:space="preserve"> час</w:t>
      </w:r>
      <w:r w:rsidR="004D7D37" w:rsidRPr="0045316B">
        <w:rPr>
          <w:rFonts w:eastAsia="Calibri"/>
          <w:b/>
          <w:lang w:eastAsia="en-US"/>
        </w:rPr>
        <w:t>а</w:t>
      </w:r>
      <w:r w:rsidR="00A2300C" w:rsidRPr="0045316B">
        <w:rPr>
          <w:rFonts w:eastAsia="Calibri"/>
          <w:b/>
          <w:lang w:eastAsia="en-US"/>
        </w:rPr>
        <w:t>).</w:t>
      </w: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845238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</w:t>
      </w:r>
      <w:r w:rsidRPr="00845238">
        <w:rPr>
          <w:szCs w:val="20"/>
          <w:lang w:eastAsia="ru-RU"/>
        </w:rPr>
        <w:lastRenderedPageBreak/>
        <w:t>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B355C"/>
    <w:rsid w:val="002520E1"/>
    <w:rsid w:val="002772CB"/>
    <w:rsid w:val="003670E1"/>
    <w:rsid w:val="003B1F03"/>
    <w:rsid w:val="003F4737"/>
    <w:rsid w:val="004264C5"/>
    <w:rsid w:val="0044247A"/>
    <w:rsid w:val="0045316B"/>
    <w:rsid w:val="00483B4F"/>
    <w:rsid w:val="004D7D37"/>
    <w:rsid w:val="004F31F4"/>
    <w:rsid w:val="0056726B"/>
    <w:rsid w:val="00583C13"/>
    <w:rsid w:val="005936FC"/>
    <w:rsid w:val="00646954"/>
    <w:rsid w:val="00670093"/>
    <w:rsid w:val="00712CA5"/>
    <w:rsid w:val="00721CD0"/>
    <w:rsid w:val="007A46D4"/>
    <w:rsid w:val="007B199D"/>
    <w:rsid w:val="00845238"/>
    <w:rsid w:val="00850D59"/>
    <w:rsid w:val="00865B8A"/>
    <w:rsid w:val="008C1247"/>
    <w:rsid w:val="00A2300C"/>
    <w:rsid w:val="00B4362B"/>
    <w:rsid w:val="00B61618"/>
    <w:rsid w:val="00B94D72"/>
    <w:rsid w:val="00C22E35"/>
    <w:rsid w:val="00C428C0"/>
    <w:rsid w:val="00C7134E"/>
    <w:rsid w:val="00C72CB2"/>
    <w:rsid w:val="00CE7CBF"/>
    <w:rsid w:val="00D22B7B"/>
    <w:rsid w:val="00DC3763"/>
    <w:rsid w:val="00DE0948"/>
    <w:rsid w:val="00E22E3D"/>
    <w:rsid w:val="00E935E6"/>
    <w:rsid w:val="00EA4F44"/>
    <w:rsid w:val="00EB4418"/>
    <w:rsid w:val="00EC65A2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7098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22</cp:revision>
  <cp:lastPrinted>2021-10-08T01:21:00Z</cp:lastPrinted>
  <dcterms:created xsi:type="dcterms:W3CDTF">2022-06-08T00:37:00Z</dcterms:created>
  <dcterms:modified xsi:type="dcterms:W3CDTF">2024-02-12T04:20:00Z</dcterms:modified>
</cp:coreProperties>
</file>