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C72CB2">
        <w:rPr>
          <w:b/>
          <w:sz w:val="28"/>
          <w:szCs w:val="28"/>
        </w:rPr>
        <w:t>ЗАЯВКА</w:t>
      </w:r>
    </w:p>
    <w:p w:rsidR="00FC5637" w:rsidRPr="00351686" w:rsidRDefault="00FC5637" w:rsidP="00351686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 w:rsidR="007A46D4">
        <w:rPr>
          <w:b/>
          <w:sz w:val="28"/>
          <w:szCs w:val="28"/>
        </w:rPr>
        <w:t>обучение по программе</w:t>
      </w:r>
      <w:proofErr w:type="gramEnd"/>
      <w:r w:rsidR="007A46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351686" w:rsidRPr="00351686">
        <w:rPr>
          <w:b/>
          <w:sz w:val="28"/>
          <w:szCs w:val="28"/>
        </w:rPr>
        <w:t>Подготовка специалистов по разработке проектов производства работ грузоподъёмными машинами и технологических карт погрузочно-разгрузочных работ</w:t>
      </w:r>
      <w:r w:rsidR="0035168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АНОДПО УЦ «Профиль»</w:t>
      </w:r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39333D"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 w:rsidRPr="0039333D">
        <w:rPr>
          <w:sz w:val="28"/>
          <w:szCs w:val="28"/>
        </w:rPr>
        <w:t>очно</w:t>
      </w:r>
      <w:r>
        <w:rPr>
          <w:sz w:val="28"/>
          <w:szCs w:val="28"/>
        </w:rPr>
        <w:t>, очно</w:t>
      </w:r>
      <w:r w:rsidRPr="0039333D">
        <w:rPr>
          <w:sz w:val="28"/>
          <w:szCs w:val="28"/>
        </w:rPr>
        <w:t>-заочно</w:t>
      </w:r>
      <w:r w:rsidR="00351686">
        <w:rPr>
          <w:sz w:val="28"/>
          <w:szCs w:val="28"/>
        </w:rPr>
        <w:t>, заочно</w:t>
      </w:r>
    </w:p>
    <w:tbl>
      <w:tblPr>
        <w:tblW w:w="10857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4651"/>
        <w:gridCol w:w="2835"/>
        <w:gridCol w:w="2835"/>
      </w:tblGrid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7A46D4">
        <w:trPr>
          <w:trHeight w:val="585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7A46D4">
        <w:trPr>
          <w:trHeight w:val="510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7A46D4">
        <w:trPr>
          <w:trHeight w:val="305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7A46D4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7A46D4">
        <w:trPr>
          <w:trHeight w:val="166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5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7A46D4">
        <w:trPr>
          <w:trHeight w:val="425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7A46D4">
        <w:trPr>
          <w:trHeight w:val="285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7A46D4">
        <w:trPr>
          <w:trHeight w:val="214"/>
        </w:trPr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7A46D4">
        <w:tc>
          <w:tcPr>
            <w:tcW w:w="5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670093" w:rsidRDefault="00C428C0" w:rsidP="00C428C0">
            <w:pPr>
              <w:jc w:val="center"/>
            </w:pPr>
            <w:r w:rsidRPr="00670093">
              <w:t xml:space="preserve">Контактное лицо по организационным вопросам, должность </w:t>
            </w:r>
          </w:p>
          <w:p w:rsidR="00C428C0" w:rsidRPr="00330FB9" w:rsidRDefault="00C428C0" w:rsidP="00C428C0">
            <w:pPr>
              <w:jc w:val="center"/>
              <w:rPr>
                <w:sz w:val="22"/>
                <w:szCs w:val="22"/>
              </w:rPr>
            </w:pPr>
            <w:r w:rsidRPr="00670093">
              <w:t>(ФИО</w:t>
            </w:r>
            <w:r w:rsidR="00670093">
              <w:t xml:space="preserve"> (полностью)</w:t>
            </w:r>
            <w:r w:rsidRPr="00670093">
              <w:t>, раб</w:t>
            </w:r>
            <w:proofErr w:type="gramStart"/>
            <w:r w:rsidRPr="00670093">
              <w:t xml:space="preserve">., </w:t>
            </w:r>
            <w:proofErr w:type="gramEnd"/>
            <w:r w:rsidRPr="00670093">
              <w:t>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C72CB2" w:rsidTr="004264C5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CB2" w:rsidRPr="007A46D4" w:rsidRDefault="00C72CB2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7A46D4">
              <w:t>№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2CB2" w:rsidRPr="007A46D4" w:rsidRDefault="00C72CB2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7A46D4">
              <w:t>ФИО</w:t>
            </w:r>
            <w:r w:rsidR="001A271E">
              <w:t>*</w:t>
            </w:r>
          </w:p>
          <w:p w:rsidR="00C72CB2" w:rsidRPr="007A46D4" w:rsidRDefault="00C72CB2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7A46D4"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CB2" w:rsidRDefault="00C72CB2" w:rsidP="00712CA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</w:pPr>
            <w:r w:rsidRPr="007A46D4">
              <w:t>Должность</w:t>
            </w:r>
          </w:p>
          <w:p w:rsidR="00C72CB2" w:rsidRDefault="00C72CB2" w:rsidP="00712CA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</w:pPr>
            <w:r w:rsidRPr="00C72CB2">
              <w:t>(по штатному расписанию)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CB2" w:rsidRPr="007A46D4" w:rsidRDefault="00351686" w:rsidP="00712CA5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</w:pPr>
            <w:r>
              <w:t>Образование</w:t>
            </w:r>
            <w:r w:rsidR="001A271E">
              <w:t>**</w:t>
            </w:r>
          </w:p>
        </w:tc>
      </w:tr>
      <w:tr w:rsidR="00C72CB2" w:rsidTr="004264C5">
        <w:trPr>
          <w:trHeight w:val="6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</w:pPr>
          </w:p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</w:pPr>
          </w:p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CB2" w:rsidRDefault="00C72CB2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1A271E" w:rsidRDefault="001A271E" w:rsidP="001A271E">
      <w:pPr>
        <w:ind w:left="-426"/>
        <w:rPr>
          <w:b/>
          <w:u w:val="single"/>
        </w:rPr>
      </w:pPr>
      <w:r>
        <w:rPr>
          <w:b/>
          <w:u w:val="single"/>
        </w:rPr>
        <w:t>Обязательно:</w:t>
      </w:r>
    </w:p>
    <w:p w:rsidR="001A271E" w:rsidRDefault="001A271E" w:rsidP="001A271E">
      <w:pPr>
        <w:ind w:left="-426"/>
        <w:rPr>
          <w:b/>
        </w:rPr>
      </w:pPr>
      <w:r>
        <w:rPr>
          <w:b/>
        </w:rPr>
        <w:t>*Все лица, направленные на обучение имеют гражданство РФ, если иное указать</w:t>
      </w:r>
    </w:p>
    <w:p w:rsidR="007B199D" w:rsidRPr="001A271E" w:rsidRDefault="001A271E" w:rsidP="001A271E">
      <w:pPr>
        <w:ind w:left="360" w:hanging="786"/>
        <w:rPr>
          <w:b/>
        </w:rPr>
      </w:pPr>
      <w:r>
        <w:rPr>
          <w:b/>
        </w:rPr>
        <w:t>**</w:t>
      </w:r>
      <w:r w:rsidR="0082688C" w:rsidRPr="001A271E">
        <w:rPr>
          <w:b/>
        </w:rPr>
        <w:t>Копия диплома об образовании</w:t>
      </w:r>
    </w:p>
    <w:p w:rsidR="0082688C" w:rsidRPr="001A271E" w:rsidRDefault="0082688C" w:rsidP="007B199D">
      <w:pPr>
        <w:ind w:left="360" w:hanging="502"/>
        <w:rPr>
          <w:b/>
        </w:rPr>
      </w:pPr>
      <w:r w:rsidRPr="001A271E">
        <w:rPr>
          <w:b/>
        </w:rPr>
        <w:t>Копия удостоверения (при наличии)</w:t>
      </w:r>
    </w:p>
    <w:p w:rsidR="005936FC" w:rsidRDefault="005936FC" w:rsidP="007B199D">
      <w:pPr>
        <w:ind w:left="360" w:hanging="502"/>
        <w:rPr>
          <w:b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7B199D" w:rsidRPr="00C7134E" w:rsidRDefault="007B199D" w:rsidP="00B4362B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C7134E" w:rsidRDefault="00C7134E" w:rsidP="002772CB">
      <w:pPr>
        <w:jc w:val="center"/>
        <w:rPr>
          <w:b/>
        </w:rPr>
      </w:pPr>
      <w:bookmarkStart w:id="0" w:name="_GoBack"/>
      <w:bookmarkEnd w:id="0"/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>-</w:t>
      </w:r>
      <w:proofErr w:type="spellStart"/>
      <w:r w:rsidRPr="00845238">
        <w:rPr>
          <w:b/>
          <w:color w:val="0000FF"/>
        </w:rPr>
        <w:t>mail</w:t>
      </w:r>
      <w:proofErr w:type="spellEnd"/>
      <w:r w:rsidRPr="00845238">
        <w:rPr>
          <w:b/>
          <w:color w:val="0000FF"/>
        </w:rPr>
        <w:t xml:space="preserve">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lastRenderedPageBreak/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85"/>
        <w:gridCol w:w="4794"/>
      </w:tblGrid>
      <w:tr w:rsidR="00AF7164" w:rsidRPr="00845238" w:rsidTr="00AF7164">
        <w:tc>
          <w:tcPr>
            <w:tcW w:w="5485" w:type="dxa"/>
          </w:tcPr>
          <w:p w:rsidR="00AF7164" w:rsidRPr="00845238" w:rsidRDefault="00AF7164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794" w:type="dxa"/>
            <w:hideMark/>
          </w:tcPr>
          <w:p w:rsidR="00AF7164" w:rsidRDefault="00AF7164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Заместителю директора</w:t>
            </w:r>
          </w:p>
          <w:p w:rsidR="00AF7164" w:rsidRDefault="00AF7164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AF7164" w:rsidRDefault="00AF716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AF7164" w:rsidRDefault="00AF7164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AF7164" w:rsidRDefault="00AF71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AF7164" w:rsidRDefault="00AF7164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0C3D2B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845238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45238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A6595B" w:rsidRPr="00845238" w:rsidRDefault="00A6595B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845238" w:rsidRPr="00A2300C" w:rsidRDefault="00845238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2300C">
        <w:rPr>
          <w:rFonts w:eastAsia="Calibri"/>
          <w:b/>
          <w:lang w:eastAsia="en-US"/>
        </w:rPr>
        <w:t xml:space="preserve">на </w:t>
      </w:r>
      <w:proofErr w:type="gramStart"/>
      <w:r w:rsidRPr="00A2300C">
        <w:rPr>
          <w:rFonts w:eastAsia="Calibri"/>
          <w:b/>
          <w:lang w:eastAsia="en-US"/>
        </w:rPr>
        <w:t>обучение</w:t>
      </w:r>
      <w:proofErr w:type="gramEnd"/>
      <w:r w:rsidRPr="00A2300C">
        <w:rPr>
          <w:rFonts w:eastAsia="Calibri"/>
          <w:b/>
          <w:lang w:eastAsia="en-US"/>
        </w:rPr>
        <w:t xml:space="preserve"> по дополнительной общеобразовательной программе «</w:t>
      </w:r>
      <w:r w:rsidR="00351686" w:rsidRPr="00351686">
        <w:rPr>
          <w:rFonts w:eastAsia="Calibri"/>
          <w:b/>
          <w:lang w:eastAsia="en-US"/>
        </w:rPr>
        <w:t>Подготовка специалистов по разработке проектов производства работ грузоподъёмными машинами и технологических карт погрузочно-разгрузочных работ</w:t>
      </w:r>
      <w:r w:rsidRPr="00A2300C">
        <w:rPr>
          <w:rFonts w:eastAsia="Calibri"/>
          <w:b/>
          <w:lang w:eastAsia="en-US"/>
        </w:rPr>
        <w:t>» (</w:t>
      </w:r>
      <w:r w:rsidR="00351686">
        <w:rPr>
          <w:rFonts w:eastAsia="Calibri"/>
          <w:b/>
          <w:lang w:eastAsia="en-US"/>
        </w:rPr>
        <w:t>24 часа</w:t>
      </w:r>
      <w:r w:rsidR="00A2300C">
        <w:rPr>
          <w:rFonts w:eastAsia="Calibri"/>
          <w:b/>
          <w:lang w:eastAsia="en-US"/>
        </w:rPr>
        <w:t>).</w:t>
      </w: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</w:t>
      </w:r>
      <w:proofErr w:type="gramEnd"/>
      <w:r w:rsidRPr="00845238">
        <w:rPr>
          <w:rFonts w:eastAsia="Calibri"/>
          <w:color w:val="000000"/>
        </w:rPr>
        <w:t>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</w:t>
      </w:r>
      <w:r w:rsidRPr="00845238">
        <w:rPr>
          <w:szCs w:val="20"/>
          <w:lang w:eastAsia="ru-RU"/>
        </w:rPr>
        <w:lastRenderedPageBreak/>
        <w:t>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C3D2B"/>
    <w:rsid w:val="001A271E"/>
    <w:rsid w:val="001E2270"/>
    <w:rsid w:val="001F4DA4"/>
    <w:rsid w:val="002772CB"/>
    <w:rsid w:val="00351686"/>
    <w:rsid w:val="004264C5"/>
    <w:rsid w:val="0056726B"/>
    <w:rsid w:val="005936FC"/>
    <w:rsid w:val="00670093"/>
    <w:rsid w:val="00712CA5"/>
    <w:rsid w:val="00721CD0"/>
    <w:rsid w:val="007A46D4"/>
    <w:rsid w:val="007B199D"/>
    <w:rsid w:val="0082688C"/>
    <w:rsid w:val="00845238"/>
    <w:rsid w:val="00850D59"/>
    <w:rsid w:val="009C32F9"/>
    <w:rsid w:val="00A2300C"/>
    <w:rsid w:val="00A6595B"/>
    <w:rsid w:val="00AF7164"/>
    <w:rsid w:val="00B4362B"/>
    <w:rsid w:val="00B94D72"/>
    <w:rsid w:val="00C22E35"/>
    <w:rsid w:val="00C428C0"/>
    <w:rsid w:val="00C46866"/>
    <w:rsid w:val="00C7134E"/>
    <w:rsid w:val="00C72CB2"/>
    <w:rsid w:val="00D22B7B"/>
    <w:rsid w:val="00E668E0"/>
    <w:rsid w:val="00EB4418"/>
    <w:rsid w:val="00EC65A2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7117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8</cp:revision>
  <cp:lastPrinted>2021-10-08T01:21:00Z</cp:lastPrinted>
  <dcterms:created xsi:type="dcterms:W3CDTF">2022-06-08T00:43:00Z</dcterms:created>
  <dcterms:modified xsi:type="dcterms:W3CDTF">2024-02-12T04:18:00Z</dcterms:modified>
</cp:coreProperties>
</file>