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3695"/>
        <w:gridCol w:w="5210"/>
      </w:tblGrid>
      <w:tr w:rsidR="00953920" w:rsidTr="00953920">
        <w:tc>
          <w:tcPr>
            <w:tcW w:w="3695" w:type="dxa"/>
            <w:shd w:val="clear" w:color="auto" w:fill="auto"/>
          </w:tcPr>
          <w:p w:rsidR="00953920" w:rsidRPr="00953920" w:rsidRDefault="00953920" w:rsidP="00953920">
            <w:pPr>
              <w:tabs>
                <w:tab w:val="left" w:pos="176"/>
                <w:tab w:val="left" w:pos="363"/>
              </w:tabs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5210" w:type="dxa"/>
            <w:shd w:val="clear" w:color="auto" w:fill="auto"/>
          </w:tcPr>
          <w:p w:rsidR="00B637E4" w:rsidRDefault="00953920" w:rsidP="00953920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</w:p>
          <w:p w:rsidR="00953920" w:rsidRPr="00953920" w:rsidRDefault="00B637E4" w:rsidP="00953920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 </w:t>
            </w:r>
            <w:r w:rsidR="00953920">
              <w:rPr>
                <w:b/>
                <w:caps/>
                <w:sz w:val="28"/>
                <w:szCs w:val="28"/>
              </w:rPr>
              <w:t xml:space="preserve"> Заявка</w:t>
            </w:r>
          </w:p>
        </w:tc>
      </w:tr>
    </w:tbl>
    <w:p w:rsidR="002F2536" w:rsidRPr="00B637E4" w:rsidRDefault="002F2536" w:rsidP="00B637E4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176425">
        <w:rPr>
          <w:sz w:val="28"/>
          <w:szCs w:val="28"/>
        </w:rPr>
        <w:t xml:space="preserve"> </w:t>
      </w:r>
      <w:r w:rsidRPr="00B637E4">
        <w:rPr>
          <w:b/>
          <w:sz w:val="28"/>
          <w:szCs w:val="28"/>
        </w:rPr>
        <w:t xml:space="preserve">на </w:t>
      </w:r>
      <w:r w:rsidR="008012A2" w:rsidRPr="00B637E4">
        <w:rPr>
          <w:b/>
          <w:sz w:val="28"/>
          <w:szCs w:val="28"/>
        </w:rPr>
        <w:t>профессиональную переподготовку</w:t>
      </w:r>
      <w:r w:rsidRPr="00B637E4">
        <w:rPr>
          <w:b/>
          <w:sz w:val="28"/>
          <w:szCs w:val="28"/>
        </w:rPr>
        <w:t xml:space="preserve"> </w:t>
      </w:r>
      <w:r w:rsidR="00953920" w:rsidRPr="00B637E4">
        <w:rPr>
          <w:b/>
          <w:sz w:val="28"/>
          <w:szCs w:val="28"/>
        </w:rPr>
        <w:t xml:space="preserve">по программе </w:t>
      </w:r>
      <w:r w:rsidR="00953920">
        <w:rPr>
          <w:b/>
          <w:sz w:val="28"/>
          <w:szCs w:val="28"/>
        </w:rPr>
        <w:t>«</w:t>
      </w:r>
      <w:r w:rsidR="00953920" w:rsidRPr="00953920">
        <w:rPr>
          <w:b/>
          <w:sz w:val="28"/>
          <w:szCs w:val="28"/>
        </w:rPr>
        <w:t>Специалист в области охраны труда</w:t>
      </w:r>
      <w:r w:rsidR="00953920" w:rsidRPr="00B637E4">
        <w:rPr>
          <w:b/>
          <w:sz w:val="28"/>
          <w:szCs w:val="28"/>
        </w:rPr>
        <w:t xml:space="preserve">» </w:t>
      </w:r>
      <w:r w:rsidRPr="00B637E4">
        <w:rPr>
          <w:b/>
          <w:sz w:val="28"/>
          <w:szCs w:val="28"/>
        </w:rPr>
        <w:t>в АНОДПО УЦ «Профиль»</w:t>
      </w:r>
    </w:p>
    <w:p w:rsidR="00DA4AF8" w:rsidRDefault="00A36161" w:rsidP="00A36161">
      <w:pPr>
        <w:tabs>
          <w:tab w:val="num" w:pos="176"/>
          <w:tab w:val="left" w:pos="363"/>
        </w:tabs>
        <w:jc w:val="center"/>
        <w:rPr>
          <w:sz w:val="28"/>
          <w:szCs w:val="28"/>
        </w:rPr>
      </w:pPr>
      <w:r w:rsidRPr="0039333D"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: </w:t>
      </w:r>
      <w:r w:rsidR="00950D87" w:rsidRPr="00950D87">
        <w:rPr>
          <w:sz w:val="28"/>
          <w:szCs w:val="28"/>
        </w:rPr>
        <w:t>очно,</w:t>
      </w:r>
      <w:r w:rsidR="00950D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очно</w:t>
      </w:r>
      <w:r w:rsidRPr="0039333D">
        <w:rPr>
          <w:sz w:val="28"/>
          <w:szCs w:val="28"/>
        </w:rPr>
        <w:t>-заочно</w:t>
      </w:r>
      <w:r>
        <w:rPr>
          <w:sz w:val="28"/>
          <w:szCs w:val="28"/>
        </w:rPr>
        <w:t>, заочно</w:t>
      </w:r>
    </w:p>
    <w:tbl>
      <w:tblPr>
        <w:tblW w:w="113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17"/>
        <w:gridCol w:w="3961"/>
        <w:gridCol w:w="1276"/>
        <w:gridCol w:w="5386"/>
      </w:tblGrid>
      <w:tr w:rsidR="002B1541" w:rsidTr="002B1541">
        <w:trPr>
          <w:trHeight w:val="5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541" w:rsidRDefault="002B1541" w:rsidP="002B1541">
            <w:pPr>
              <w:jc w:val="center"/>
            </w:pPr>
            <w:r>
              <w:t xml:space="preserve">ФИО (полностью) </w:t>
            </w:r>
          </w:p>
          <w:p w:rsidR="002B1541" w:rsidRDefault="002B1541" w:rsidP="002B1541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41" w:rsidRDefault="002B1541" w:rsidP="002B1541">
            <w:pPr>
              <w:snapToGrid w:val="0"/>
            </w:pPr>
          </w:p>
          <w:p w:rsidR="002B1541" w:rsidRDefault="002B1541" w:rsidP="002B1541"/>
          <w:p w:rsidR="002B1541" w:rsidRDefault="002B1541" w:rsidP="002B1541"/>
        </w:tc>
      </w:tr>
      <w:tr w:rsidR="002B1541" w:rsidTr="002B1541">
        <w:trPr>
          <w:trHeight w:val="5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541" w:rsidRPr="001356BB" w:rsidRDefault="002B1541" w:rsidP="002B1541">
            <w:pPr>
              <w:jc w:val="center"/>
              <w:rPr>
                <w:b/>
              </w:rPr>
            </w:pPr>
            <w:r w:rsidRPr="001356BB">
              <w:rPr>
                <w:b/>
              </w:rPr>
              <w:t>Дата рождения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41" w:rsidRDefault="002B1541" w:rsidP="002B1541">
            <w:pPr>
              <w:snapToGrid w:val="0"/>
            </w:pPr>
          </w:p>
        </w:tc>
      </w:tr>
      <w:tr w:rsidR="002B1541" w:rsidTr="002B1541">
        <w:trPr>
          <w:trHeight w:val="5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541" w:rsidRDefault="002B1541" w:rsidP="002B1541">
            <w:pPr>
              <w:jc w:val="center"/>
            </w:pPr>
            <w:r>
              <w:t xml:space="preserve">Данные документа,           </w:t>
            </w:r>
            <w:r>
              <w:br/>
              <w:t xml:space="preserve">удостоверяющего личность   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41" w:rsidRDefault="002B1541" w:rsidP="002B1541">
            <w:pPr>
              <w:snapToGrid w:val="0"/>
              <w:spacing w:line="360" w:lineRule="auto"/>
            </w:pPr>
            <w:r>
              <w:t>Паспорт серия ______ № _________________</w:t>
            </w:r>
          </w:p>
          <w:p w:rsidR="002B1541" w:rsidRDefault="002B1541" w:rsidP="002B1541">
            <w:pPr>
              <w:snapToGrid w:val="0"/>
              <w:spacing w:line="360" w:lineRule="auto"/>
            </w:pPr>
            <w:r>
              <w:t>выдан __________________________________________</w:t>
            </w:r>
          </w:p>
          <w:p w:rsidR="002B1541" w:rsidRDefault="002B1541" w:rsidP="002B1541">
            <w:pPr>
              <w:snapToGrid w:val="0"/>
              <w:spacing w:line="360" w:lineRule="auto"/>
            </w:pPr>
            <w:r>
              <w:t>Дата выдачи «___»_________   _____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B1541" w:rsidRPr="00365B62" w:rsidTr="002B1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8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41" w:rsidRPr="00DC0F1F" w:rsidRDefault="002B1541" w:rsidP="002B1541">
            <w:pPr>
              <w:jc w:val="center"/>
              <w:rPr>
                <w:b/>
              </w:rPr>
            </w:pPr>
            <w:r w:rsidRPr="00DC0F1F">
              <w:rPr>
                <w:b/>
              </w:rPr>
              <w:t xml:space="preserve">Гражданство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41" w:rsidRDefault="002B1541" w:rsidP="002B1541">
            <w:pPr>
              <w:snapToGrid w:val="0"/>
              <w:spacing w:line="360" w:lineRule="auto"/>
            </w:pPr>
          </w:p>
        </w:tc>
      </w:tr>
      <w:tr w:rsidR="002B1541" w:rsidRPr="00365B62" w:rsidTr="002B1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4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41" w:rsidRPr="00094241" w:rsidRDefault="002B1541" w:rsidP="002B1541">
            <w:pPr>
              <w:jc w:val="center"/>
              <w:rPr>
                <w:b/>
              </w:rPr>
            </w:pPr>
            <w:r w:rsidRPr="00094241">
              <w:rPr>
                <w:b/>
              </w:rPr>
              <w:t>СНИЛС</w:t>
            </w:r>
            <w:r>
              <w:rPr>
                <w:b/>
              </w:rPr>
              <w:t xml:space="preserve"> </w:t>
            </w:r>
            <w:r w:rsidRPr="00094241">
              <w:rPr>
                <w:b/>
              </w:rPr>
              <w:t>№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41" w:rsidRDefault="002B1541" w:rsidP="002B1541">
            <w:pPr>
              <w:snapToGrid w:val="0"/>
              <w:spacing w:line="360" w:lineRule="auto"/>
            </w:pPr>
            <w:r w:rsidRPr="00436EF0">
              <w:t>№ _ _ _ - _ _ _ - _ _ _ - _ _</w:t>
            </w:r>
          </w:p>
        </w:tc>
      </w:tr>
      <w:tr w:rsidR="002B1541" w:rsidTr="002B1541">
        <w:trPr>
          <w:trHeight w:val="37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541" w:rsidRDefault="002B1541" w:rsidP="002B1541">
            <w:pPr>
              <w:jc w:val="center"/>
              <w:rPr>
                <w:sz w:val="20"/>
                <w:szCs w:val="20"/>
              </w:rPr>
            </w:pPr>
            <w:r>
              <w:t>Адрес проживания</w:t>
            </w:r>
          </w:p>
          <w:p w:rsidR="002B1541" w:rsidRDefault="002B1541" w:rsidP="002B1541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41" w:rsidRDefault="002B1541" w:rsidP="002B1541">
            <w:pPr>
              <w:snapToGrid w:val="0"/>
            </w:pPr>
          </w:p>
          <w:p w:rsidR="002B1541" w:rsidRDefault="002B1541" w:rsidP="002B1541">
            <w:pPr>
              <w:snapToGrid w:val="0"/>
            </w:pPr>
          </w:p>
        </w:tc>
      </w:tr>
      <w:tr w:rsidR="002B1541" w:rsidTr="002B1541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541" w:rsidRDefault="002B1541" w:rsidP="002B1541">
            <w:pPr>
              <w:jc w:val="center"/>
            </w:pPr>
            <w:r>
              <w:t>Место работы</w:t>
            </w:r>
            <w:r w:rsidR="00FD0FAC">
              <w:t xml:space="preserve"> и должность по штатному расписанию</w:t>
            </w:r>
            <w:r>
              <w:t xml:space="preserve"> (при наличии)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41" w:rsidRDefault="002B1541" w:rsidP="002B1541">
            <w:pPr>
              <w:snapToGrid w:val="0"/>
              <w:jc w:val="center"/>
            </w:pPr>
          </w:p>
          <w:p w:rsidR="002B1541" w:rsidRDefault="002B1541" w:rsidP="002B1541">
            <w:pPr>
              <w:snapToGrid w:val="0"/>
            </w:pPr>
          </w:p>
        </w:tc>
      </w:tr>
      <w:tr w:rsidR="002B1541" w:rsidTr="002B1541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541" w:rsidRDefault="002B1541" w:rsidP="002B1541">
            <w:pPr>
              <w:jc w:val="center"/>
            </w:pPr>
            <w:r>
              <w:t>Телефон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41" w:rsidRDefault="002B1541" w:rsidP="002B1541">
            <w:pPr>
              <w:snapToGrid w:val="0"/>
            </w:pPr>
          </w:p>
          <w:p w:rsidR="002B1541" w:rsidRDefault="002B1541" w:rsidP="002B1541"/>
        </w:tc>
      </w:tr>
      <w:tr w:rsidR="002B1541" w:rsidTr="002B1541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541" w:rsidRDefault="002B1541" w:rsidP="002B1541">
            <w:pPr>
              <w:tabs>
                <w:tab w:val="center" w:pos="2795"/>
                <w:tab w:val="left" w:pos="3540"/>
              </w:tabs>
              <w:jc w:val="center"/>
            </w:pPr>
            <w:r>
              <w:rPr>
                <w:lang w:val="en-US"/>
              </w:rPr>
              <w:t>E-mail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41" w:rsidRDefault="002B1541" w:rsidP="002B1541">
            <w:pPr>
              <w:snapToGrid w:val="0"/>
            </w:pPr>
          </w:p>
          <w:p w:rsidR="002B1541" w:rsidRDefault="002B1541" w:rsidP="002B1541"/>
        </w:tc>
      </w:tr>
      <w:tr w:rsidR="00B637E4" w:rsidRPr="00F5239D" w:rsidTr="00B637E4">
        <w:trPr>
          <w:cantSplit/>
          <w:trHeight w:val="79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7E4" w:rsidRPr="00707B67" w:rsidRDefault="00B637E4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№</w:t>
            </w:r>
          </w:p>
          <w:p w:rsidR="00B637E4" w:rsidRPr="00707B67" w:rsidRDefault="00B637E4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7E4" w:rsidRPr="00707B67" w:rsidRDefault="00B637E4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ФИО</w:t>
            </w:r>
          </w:p>
          <w:p w:rsidR="00B637E4" w:rsidRPr="00707B67" w:rsidRDefault="00B637E4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(полностью)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7E4" w:rsidRDefault="00B637E4" w:rsidP="002B1541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>
              <w:t>Образование*</w:t>
            </w:r>
          </w:p>
          <w:p w:rsidR="00B637E4" w:rsidRDefault="00B637E4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  <w:p w:rsidR="00B637E4" w:rsidRPr="00F5239D" w:rsidRDefault="00B637E4" w:rsidP="002B154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</w:p>
        </w:tc>
      </w:tr>
      <w:tr w:rsidR="00B637E4" w:rsidTr="00B637E4">
        <w:trPr>
          <w:cantSplit/>
          <w:trHeight w:val="83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E4" w:rsidRPr="00707B67" w:rsidRDefault="00B637E4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E4" w:rsidRPr="00707B67" w:rsidRDefault="00B637E4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E4" w:rsidRDefault="00B637E4" w:rsidP="00176425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</w:pPr>
          </w:p>
        </w:tc>
      </w:tr>
    </w:tbl>
    <w:p w:rsidR="0098059B" w:rsidRPr="0098059B" w:rsidRDefault="0098059B" w:rsidP="0098059B">
      <w:pPr>
        <w:ind w:left="-567" w:firstLine="66"/>
        <w:rPr>
          <w:b/>
          <w:u w:val="single"/>
        </w:rPr>
      </w:pPr>
      <w:r w:rsidRPr="0098059B">
        <w:rPr>
          <w:b/>
          <w:u w:val="single"/>
        </w:rPr>
        <w:t>Обязательно:</w:t>
      </w:r>
    </w:p>
    <w:p w:rsidR="008012A2" w:rsidRDefault="0098059B" w:rsidP="0098059B">
      <w:pPr>
        <w:ind w:left="-567" w:firstLine="66"/>
        <w:rPr>
          <w:b/>
        </w:rPr>
      </w:pPr>
      <w:r w:rsidRPr="0098059B">
        <w:rPr>
          <w:b/>
        </w:rPr>
        <w:t>*Копия документа о высшем/среднем  профессиональном образовании.</w:t>
      </w:r>
    </w:p>
    <w:p w:rsidR="0098059B" w:rsidRDefault="0098059B" w:rsidP="0098059B">
      <w:pPr>
        <w:ind w:left="-567" w:firstLine="66"/>
        <w:rPr>
          <w:b/>
        </w:rPr>
      </w:pPr>
    </w:p>
    <w:p w:rsidR="0098059B" w:rsidRDefault="0098059B" w:rsidP="0098059B">
      <w:pPr>
        <w:ind w:left="-567" w:firstLine="66"/>
        <w:rPr>
          <w:b/>
        </w:rPr>
      </w:pPr>
    </w:p>
    <w:p w:rsidR="0098059B" w:rsidRDefault="0098059B" w:rsidP="0098059B">
      <w:pPr>
        <w:ind w:left="-567" w:firstLine="66"/>
        <w:rPr>
          <w:b/>
        </w:rPr>
      </w:pPr>
    </w:p>
    <w:p w:rsidR="002F2536" w:rsidRDefault="002B1541">
      <w:pPr>
        <w:ind w:left="360" w:hanging="502"/>
        <w:rPr>
          <w:b/>
        </w:rPr>
      </w:pPr>
      <w:r>
        <w:t xml:space="preserve">                                          </w:t>
      </w:r>
      <w:r w:rsidR="002F2536">
        <w:t xml:space="preserve">          ___________________           _______________________</w:t>
      </w:r>
    </w:p>
    <w:p w:rsidR="002F2536" w:rsidRPr="00B637E4" w:rsidRDefault="002F2536">
      <w:pPr>
        <w:tabs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rPr>
          <w:b/>
        </w:rPr>
        <w:tab/>
      </w:r>
      <w:r w:rsidR="00B637E4" w:rsidRPr="00B637E4">
        <w:rPr>
          <w:b/>
          <w:sz w:val="20"/>
          <w:szCs w:val="20"/>
        </w:rPr>
        <w:t>(</w:t>
      </w:r>
      <w:r w:rsidRPr="00B637E4">
        <w:rPr>
          <w:sz w:val="20"/>
          <w:szCs w:val="20"/>
        </w:rPr>
        <w:t>подпись</w:t>
      </w:r>
      <w:r w:rsidR="00B637E4" w:rsidRPr="00B637E4">
        <w:rPr>
          <w:sz w:val="20"/>
          <w:szCs w:val="20"/>
        </w:rPr>
        <w:t>)</w:t>
      </w:r>
      <w:r w:rsidRPr="00B637E4">
        <w:rPr>
          <w:sz w:val="20"/>
          <w:szCs w:val="20"/>
        </w:rPr>
        <w:tab/>
      </w:r>
      <w:r w:rsidR="00A36161" w:rsidRPr="00B637E4">
        <w:rPr>
          <w:sz w:val="20"/>
          <w:szCs w:val="20"/>
        </w:rPr>
        <w:t xml:space="preserve">                                    </w:t>
      </w:r>
      <w:r w:rsidR="00B637E4" w:rsidRPr="00B637E4">
        <w:rPr>
          <w:sz w:val="20"/>
          <w:szCs w:val="20"/>
        </w:rPr>
        <w:t>(</w:t>
      </w:r>
      <w:r w:rsidRPr="00B637E4">
        <w:rPr>
          <w:sz w:val="20"/>
          <w:szCs w:val="20"/>
        </w:rPr>
        <w:t>ФИО</w:t>
      </w:r>
      <w:r w:rsidR="00B637E4" w:rsidRPr="00B637E4">
        <w:rPr>
          <w:sz w:val="20"/>
          <w:szCs w:val="20"/>
        </w:rPr>
        <w:t>)</w:t>
      </w:r>
    </w:p>
    <w:p w:rsidR="002B1541" w:rsidRDefault="002B1541" w:rsidP="00A36161">
      <w:pPr>
        <w:rPr>
          <w:b/>
          <w:sz w:val="22"/>
          <w:szCs w:val="22"/>
          <w:u w:val="single"/>
        </w:rPr>
      </w:pPr>
    </w:p>
    <w:p w:rsidR="008012A2" w:rsidRDefault="008012A2"/>
    <w:p w:rsidR="00B637E4" w:rsidRDefault="00B637E4" w:rsidP="00B637E4">
      <w:pPr>
        <w:jc w:val="center"/>
        <w:rPr>
          <w:b/>
        </w:rPr>
      </w:pPr>
    </w:p>
    <w:p w:rsidR="00B637E4" w:rsidRDefault="00B637E4" w:rsidP="00B637E4">
      <w:pPr>
        <w:jc w:val="center"/>
        <w:rPr>
          <w:b/>
        </w:rPr>
      </w:pPr>
    </w:p>
    <w:p w:rsidR="00B637E4" w:rsidRDefault="00B637E4" w:rsidP="00B637E4">
      <w:pPr>
        <w:jc w:val="center"/>
        <w:rPr>
          <w:b/>
        </w:rPr>
      </w:pPr>
    </w:p>
    <w:p w:rsidR="00B637E4" w:rsidRDefault="00B637E4" w:rsidP="00B637E4">
      <w:pPr>
        <w:jc w:val="center"/>
        <w:rPr>
          <w:b/>
        </w:rPr>
      </w:pPr>
    </w:p>
    <w:p w:rsidR="00B637E4" w:rsidRDefault="00B637E4" w:rsidP="00B637E4">
      <w:pPr>
        <w:jc w:val="center"/>
        <w:rPr>
          <w:b/>
        </w:rPr>
      </w:pPr>
    </w:p>
    <w:p w:rsidR="00B637E4" w:rsidRDefault="00B637E4" w:rsidP="00B637E4">
      <w:pPr>
        <w:jc w:val="center"/>
        <w:rPr>
          <w:b/>
        </w:rPr>
      </w:pPr>
    </w:p>
    <w:p w:rsidR="00B637E4" w:rsidRDefault="00B637E4" w:rsidP="00B637E4">
      <w:pPr>
        <w:jc w:val="center"/>
        <w:rPr>
          <w:b/>
        </w:rPr>
      </w:pPr>
    </w:p>
    <w:p w:rsidR="00B637E4" w:rsidRDefault="00B637E4" w:rsidP="00B637E4">
      <w:pPr>
        <w:jc w:val="center"/>
        <w:rPr>
          <w:b/>
        </w:rPr>
      </w:pPr>
    </w:p>
    <w:p w:rsidR="00B637E4" w:rsidRDefault="00B637E4" w:rsidP="00B637E4">
      <w:pPr>
        <w:jc w:val="center"/>
        <w:rPr>
          <w:b/>
        </w:rPr>
      </w:pPr>
    </w:p>
    <w:p w:rsidR="00B637E4" w:rsidRDefault="00B637E4" w:rsidP="00B637E4">
      <w:pPr>
        <w:jc w:val="center"/>
        <w:rPr>
          <w:b/>
        </w:rPr>
      </w:pPr>
    </w:p>
    <w:p w:rsidR="00B637E4" w:rsidRDefault="00B637E4" w:rsidP="00B637E4">
      <w:pPr>
        <w:jc w:val="center"/>
        <w:rPr>
          <w:b/>
        </w:rPr>
      </w:pPr>
    </w:p>
    <w:p w:rsidR="00E33DCC" w:rsidRPr="000A429B" w:rsidRDefault="00E33DCC" w:rsidP="00E33DCC">
      <w:pPr>
        <w:jc w:val="center"/>
        <w:rPr>
          <w:b/>
          <w:color w:val="0000FF"/>
        </w:rPr>
      </w:pPr>
      <w:r w:rsidRPr="000A429B">
        <w:rPr>
          <w:b/>
          <w:color w:val="0000FF"/>
        </w:rPr>
        <w:t xml:space="preserve">Заявку на обучение и скан-копию заявления о приеме на обучение </w:t>
      </w:r>
    </w:p>
    <w:p w:rsidR="00E33DCC" w:rsidRDefault="00E33DCC" w:rsidP="00E33DCC">
      <w:pPr>
        <w:jc w:val="center"/>
        <w:rPr>
          <w:b/>
          <w:color w:val="0000FF"/>
        </w:rPr>
      </w:pPr>
      <w:r w:rsidRPr="000A429B">
        <w:rPr>
          <w:b/>
          <w:color w:val="0000FF"/>
        </w:rPr>
        <w:t xml:space="preserve"> просим направить на </w:t>
      </w:r>
      <w:r w:rsidRPr="000A429B">
        <w:rPr>
          <w:b/>
          <w:color w:val="0000FF"/>
          <w:lang w:val="en-US"/>
        </w:rPr>
        <w:t>e</w:t>
      </w:r>
      <w:r w:rsidRPr="000A429B">
        <w:rPr>
          <w:b/>
          <w:color w:val="0000FF"/>
        </w:rPr>
        <w:t>-</w:t>
      </w:r>
      <w:proofErr w:type="spellStart"/>
      <w:r w:rsidRPr="000A429B">
        <w:rPr>
          <w:b/>
          <w:color w:val="0000FF"/>
        </w:rPr>
        <w:t>mail</w:t>
      </w:r>
      <w:proofErr w:type="spellEnd"/>
      <w:r w:rsidRPr="000A429B">
        <w:rPr>
          <w:b/>
          <w:color w:val="0000FF"/>
        </w:rPr>
        <w:t xml:space="preserve">: </w:t>
      </w:r>
      <w:hyperlink r:id="rId7" w:history="1">
        <w:r w:rsidRPr="000A429B">
          <w:rPr>
            <w:rStyle w:val="aa"/>
            <w:b/>
          </w:rPr>
          <w:t>profil@irmail.ru</w:t>
        </w:r>
      </w:hyperlink>
    </w:p>
    <w:p w:rsidR="00E33DCC" w:rsidRDefault="00E33DCC" w:rsidP="00E33DCC">
      <w:pPr>
        <w:jc w:val="center"/>
      </w:pPr>
      <w:r>
        <w:rPr>
          <w:b/>
          <w:color w:val="0000FF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85"/>
        <w:gridCol w:w="4794"/>
      </w:tblGrid>
      <w:tr w:rsidR="00E33DCC" w:rsidRPr="006F66F3" w:rsidTr="00E33DCC">
        <w:tc>
          <w:tcPr>
            <w:tcW w:w="5637" w:type="dxa"/>
          </w:tcPr>
          <w:p w:rsidR="00E33DCC" w:rsidRPr="006F66F3" w:rsidRDefault="00E33DCC" w:rsidP="00E33DCC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74163B" w:rsidRDefault="0074163B" w:rsidP="0074163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74163B" w:rsidRDefault="0074163B" w:rsidP="0074163B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74163B" w:rsidRDefault="0074163B" w:rsidP="007416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74163B" w:rsidRDefault="0074163B" w:rsidP="0074163B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74163B" w:rsidRDefault="0074163B" w:rsidP="007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E33DCC" w:rsidRPr="006F66F3" w:rsidRDefault="00E33DCC" w:rsidP="0074163B">
            <w:pPr>
              <w:suppressAutoHyphens w:val="0"/>
              <w:rPr>
                <w:szCs w:val="20"/>
                <w:lang w:eastAsia="en-US"/>
              </w:rPr>
            </w:pPr>
          </w:p>
        </w:tc>
      </w:tr>
    </w:tbl>
    <w:p w:rsidR="00E33DCC" w:rsidRPr="006F66F3" w:rsidRDefault="00E33DCC" w:rsidP="00E33DCC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E33DCC" w:rsidRPr="006F66F3" w:rsidRDefault="00E33DCC" w:rsidP="00E33DCC">
      <w:pPr>
        <w:suppressAutoHyphens w:val="0"/>
        <w:jc w:val="center"/>
        <w:rPr>
          <w:szCs w:val="20"/>
          <w:lang w:eastAsia="en-US"/>
        </w:rPr>
      </w:pPr>
      <w:r w:rsidRPr="006F66F3">
        <w:rPr>
          <w:szCs w:val="20"/>
          <w:lang w:eastAsia="en-US"/>
        </w:rPr>
        <w:t>ЗАЯВЛЕНИЕ</w:t>
      </w:r>
    </w:p>
    <w:p w:rsidR="00E33DCC" w:rsidRPr="006F66F3" w:rsidRDefault="00E33DCC" w:rsidP="00E33DCC">
      <w:pPr>
        <w:suppressAutoHyphens w:val="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о приеме в АНОДПО УЦ «</w:t>
      </w:r>
      <w:r w:rsidRPr="006F66F3">
        <w:rPr>
          <w:szCs w:val="20"/>
          <w:lang w:eastAsia="en-US"/>
        </w:rPr>
        <w:t xml:space="preserve">Профиль» на обучение </w:t>
      </w:r>
    </w:p>
    <w:p w:rsidR="00E33DCC" w:rsidRPr="006F66F3" w:rsidRDefault="00E33DCC" w:rsidP="00E33DCC">
      <w:pPr>
        <w:suppressAutoHyphens w:val="0"/>
        <w:rPr>
          <w:szCs w:val="20"/>
          <w:lang w:eastAsia="ru-RU"/>
        </w:rPr>
      </w:pPr>
    </w:p>
    <w:p w:rsidR="00E33DCC" w:rsidRPr="000A429B" w:rsidRDefault="00E33DCC" w:rsidP="00E33DCC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 xml:space="preserve">Прошу принять меня </w:t>
      </w:r>
      <w:r w:rsidRPr="006F66F3">
        <w:rPr>
          <w:sz w:val="26"/>
          <w:szCs w:val="26"/>
          <w:lang w:eastAsia="ru-RU"/>
        </w:rPr>
        <w:t>______________________________________________</w:t>
      </w:r>
      <w:r>
        <w:rPr>
          <w:sz w:val="26"/>
          <w:szCs w:val="26"/>
          <w:lang w:eastAsia="ru-RU"/>
        </w:rPr>
        <w:t>______________</w:t>
      </w:r>
      <w:r w:rsidRPr="006F66F3">
        <w:rPr>
          <w:sz w:val="26"/>
          <w:szCs w:val="26"/>
          <w:lang w:eastAsia="ru-RU"/>
        </w:rPr>
        <w:t>,</w:t>
      </w:r>
    </w:p>
    <w:p w:rsidR="00E33DCC" w:rsidRPr="006F66F3" w:rsidRDefault="00E33DCC" w:rsidP="00E33DCC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6F66F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E33DCC" w:rsidRPr="006F66F3" w:rsidTr="00E33DCC">
        <w:tc>
          <w:tcPr>
            <w:tcW w:w="10456" w:type="dxa"/>
            <w:hideMark/>
          </w:tcPr>
          <w:p w:rsidR="00E33DCC" w:rsidRPr="006F66F3" w:rsidRDefault="00BD729D" w:rsidP="00E33DCC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E33DCC" w:rsidRPr="006F66F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E33DCC" w:rsidRPr="006F66F3" w:rsidRDefault="00E33DCC" w:rsidP="00E33DCC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6F66F3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6F66F3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E33DCC" w:rsidRPr="006F66F3" w:rsidTr="00E33DCC">
        <w:trPr>
          <w:trHeight w:val="737"/>
        </w:trPr>
        <w:tc>
          <w:tcPr>
            <w:tcW w:w="10456" w:type="dxa"/>
            <w:hideMark/>
          </w:tcPr>
          <w:p w:rsidR="00E33DCC" w:rsidRPr="006F66F3" w:rsidRDefault="00E33DCC" w:rsidP="00E33DCC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Дата выдачи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6F66F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F66F3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 xml:space="preserve">   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_______________________________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</w:t>
            </w:r>
            <w:r>
              <w:rPr>
                <w:color w:val="000000"/>
                <w:sz w:val="26"/>
                <w:szCs w:val="26"/>
                <w:lang w:eastAsia="ru-RU"/>
              </w:rPr>
              <w:t>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</w:t>
            </w:r>
          </w:p>
          <w:p w:rsidR="00E33DCC" w:rsidRDefault="00E33DCC" w:rsidP="00E33DC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F81F0D" w:rsidRPr="006F66F3" w:rsidRDefault="00F81F0D" w:rsidP="00E33DC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E33DCC" w:rsidRPr="006F66F3" w:rsidRDefault="00E33DCC" w:rsidP="00E33DCC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E33DCC" w:rsidRPr="006F66F3" w:rsidTr="00E33DCC">
        <w:trPr>
          <w:trHeight w:val="621"/>
        </w:trPr>
        <w:tc>
          <w:tcPr>
            <w:tcW w:w="10456" w:type="dxa"/>
            <w:hideMark/>
          </w:tcPr>
          <w:p w:rsidR="00E33DCC" w:rsidRPr="006F66F3" w:rsidRDefault="00E33DCC" w:rsidP="00E33DCC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</w:t>
            </w:r>
          </w:p>
          <w:p w:rsidR="00E33DCC" w:rsidRPr="006F66F3" w:rsidRDefault="00E33DCC" w:rsidP="00E33DCC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E33DCC" w:rsidRPr="006F66F3" w:rsidRDefault="00E33DCC" w:rsidP="00E33DCC">
      <w:pPr>
        <w:suppressAutoHyphens w:val="0"/>
        <w:spacing w:after="120"/>
        <w:rPr>
          <w:szCs w:val="20"/>
          <w:lang w:eastAsia="en-US"/>
        </w:rPr>
      </w:pPr>
    </w:p>
    <w:p w:rsidR="00E33DCC" w:rsidRPr="00C5313D" w:rsidRDefault="00E33DCC" w:rsidP="00E33DCC">
      <w:pPr>
        <w:widowControl w:val="0"/>
        <w:suppressAutoHyphens w:val="0"/>
        <w:spacing w:line="240" w:lineRule="atLeast"/>
        <w:jc w:val="both"/>
        <w:rPr>
          <w:rFonts w:eastAsia="Calibri"/>
          <w:b/>
          <w:sz w:val="20"/>
          <w:szCs w:val="20"/>
          <w:lang w:eastAsia="en-US"/>
        </w:rPr>
      </w:pPr>
      <w:r w:rsidRPr="00C5313D">
        <w:rPr>
          <w:rFonts w:eastAsia="Calibri"/>
          <w:b/>
          <w:lang w:eastAsia="en-US"/>
        </w:rPr>
        <w:t xml:space="preserve">на </w:t>
      </w:r>
      <w:proofErr w:type="gramStart"/>
      <w:r w:rsidRPr="00C5313D">
        <w:rPr>
          <w:rFonts w:eastAsia="Calibri"/>
          <w:b/>
          <w:lang w:eastAsia="en-US"/>
        </w:rPr>
        <w:t>обучение</w:t>
      </w:r>
      <w:proofErr w:type="gramEnd"/>
      <w:r w:rsidRPr="00C5313D">
        <w:rPr>
          <w:rFonts w:eastAsia="Calibri"/>
          <w:b/>
          <w:lang w:eastAsia="en-US"/>
        </w:rPr>
        <w:t xml:space="preserve"> по </w:t>
      </w:r>
      <w:r w:rsidR="00C5313D" w:rsidRPr="00C5313D">
        <w:rPr>
          <w:rFonts w:eastAsia="Calibri"/>
          <w:b/>
          <w:lang w:eastAsia="en-US"/>
        </w:rPr>
        <w:t>дополнительной профессиональной программе профессиональной переподготовки</w:t>
      </w:r>
      <w:r w:rsidRPr="00C5313D">
        <w:rPr>
          <w:rFonts w:eastAsia="Calibri"/>
          <w:b/>
          <w:lang w:eastAsia="en-US"/>
        </w:rPr>
        <w:t xml:space="preserve"> «Специалист в области охраны труда» (256 часов).</w:t>
      </w:r>
    </w:p>
    <w:p w:rsidR="00E33DCC" w:rsidRPr="006F66F3" w:rsidRDefault="00E33DCC" w:rsidP="00E33DCC">
      <w:pPr>
        <w:suppressAutoHyphens w:val="0"/>
        <w:spacing w:before="120" w:after="120"/>
        <w:rPr>
          <w:b/>
          <w:szCs w:val="20"/>
          <w:lang w:eastAsia="en-US"/>
        </w:rPr>
      </w:pPr>
      <w:r w:rsidRPr="006F66F3">
        <w:rPr>
          <w:b/>
          <w:szCs w:val="20"/>
          <w:lang w:eastAsia="en-US"/>
        </w:rPr>
        <w:t>Подписывая настоящее заявление подтверждаю:</w:t>
      </w:r>
    </w:p>
    <w:p w:rsidR="00E33DCC" w:rsidRPr="006F66F3" w:rsidRDefault="00E33DCC" w:rsidP="00E33DCC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6F66F3">
        <w:rPr>
          <w:rFonts w:eastAsia="Calibri"/>
          <w:color w:val="000000"/>
        </w:rPr>
        <w:t>й(</w:t>
      </w:r>
      <w:proofErr w:type="spellStart"/>
      <w:proofErr w:type="gramEnd"/>
      <w:r w:rsidRPr="006F66F3">
        <w:rPr>
          <w:rFonts w:eastAsia="Calibri"/>
          <w:color w:val="000000"/>
        </w:rPr>
        <w:t>ами</w:t>
      </w:r>
      <w:proofErr w:type="spellEnd"/>
      <w:r w:rsidRPr="006F66F3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E33DCC" w:rsidRPr="006F66F3" w:rsidRDefault="00E33DCC" w:rsidP="00E33DCC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6F66F3">
        <w:rPr>
          <w:rFonts w:eastAsia="Calibri"/>
          <w:b/>
          <w:color w:val="000000"/>
        </w:rPr>
        <w:t>даю согласие</w:t>
      </w:r>
      <w:r w:rsidRPr="006F66F3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6F66F3">
        <w:rPr>
          <w:rFonts w:eastAsia="Calibri"/>
          <w:color w:val="000000"/>
        </w:rPr>
        <w:t xml:space="preserve"> и отчётности в соответствии с законодательством Российской Федерации:</w:t>
      </w:r>
    </w:p>
    <w:p w:rsidR="00E33DCC" w:rsidRPr="006F66F3" w:rsidRDefault="00E33DCC" w:rsidP="00E33DC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</w:t>
      </w:r>
      <w:proofErr w:type="gramEnd"/>
      <w:r w:rsidRPr="006F66F3">
        <w:rPr>
          <w:color w:val="000000"/>
          <w:szCs w:val="20"/>
          <w:lang w:eastAsia="ru-RU"/>
        </w:rPr>
        <w:t xml:space="preserve"> дата, место и причина изменения;</w:t>
      </w:r>
    </w:p>
    <w:p w:rsidR="00E33DCC" w:rsidRPr="006F66F3" w:rsidRDefault="00E33DCC" w:rsidP="00E33DC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пол;</w:t>
      </w:r>
    </w:p>
    <w:p w:rsidR="00E33DCC" w:rsidRPr="006F66F3" w:rsidRDefault="00E33DCC" w:rsidP="00E33DC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год, месяц, число и место рождения;</w:t>
      </w:r>
    </w:p>
    <w:p w:rsidR="00E33DCC" w:rsidRPr="006F66F3" w:rsidRDefault="00E33DCC" w:rsidP="00E33DC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E33DCC" w:rsidRPr="006F66F3" w:rsidRDefault="00E33DCC" w:rsidP="00E33DC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E33DCC" w:rsidRPr="006F66F3" w:rsidRDefault="00E33DCC" w:rsidP="00E33DC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E33DCC" w:rsidRPr="006F66F3" w:rsidRDefault="00E33DCC" w:rsidP="00E33DC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E33DCC" w:rsidRPr="006F66F3" w:rsidRDefault="00E33DCC" w:rsidP="00E33DC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E33DCC" w:rsidRPr="006F66F3" w:rsidRDefault="00E33DCC" w:rsidP="00E33DC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электронной почты;</w:t>
      </w:r>
    </w:p>
    <w:p w:rsidR="00E33DCC" w:rsidRPr="006F66F3" w:rsidRDefault="00E33DCC" w:rsidP="00E33DCC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6F66F3">
        <w:rPr>
          <w:szCs w:val="20"/>
          <w:lang w:eastAsia="ru-RU"/>
        </w:rPr>
        <w:t xml:space="preserve"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</w:t>
      </w:r>
      <w:r w:rsidRPr="006F66F3">
        <w:rPr>
          <w:szCs w:val="20"/>
          <w:lang w:eastAsia="ru-RU"/>
        </w:rPr>
        <w:lastRenderedPageBreak/>
        <w:t>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E33DCC" w:rsidRPr="006F66F3" w:rsidRDefault="00E33DCC" w:rsidP="00E33DCC">
      <w:pPr>
        <w:suppressAutoHyphens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E33DCC" w:rsidRPr="006F66F3" w:rsidRDefault="00E33DCC" w:rsidP="00E33DCC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E33DCC" w:rsidRPr="006F66F3" w:rsidRDefault="00E33DCC" w:rsidP="00E33DCC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E33DCC" w:rsidRPr="006F66F3" w:rsidRDefault="00E33DCC" w:rsidP="00E33DCC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E33DCC" w:rsidRPr="006F66F3" w:rsidTr="00E33DCC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C" w:rsidRPr="006F66F3" w:rsidRDefault="00E33DCC" w:rsidP="00E33DCC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C" w:rsidRPr="006F66F3" w:rsidRDefault="00E33DCC" w:rsidP="00E33DCC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E33DCC" w:rsidRPr="006F66F3" w:rsidTr="00E33DCC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C" w:rsidRPr="006F66F3" w:rsidRDefault="00E33DCC" w:rsidP="00E33DCC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6F66F3">
              <w:rPr>
                <w:rFonts w:eastAsia="Calibri"/>
                <w:color w:val="000000"/>
              </w:rPr>
              <w:t>документах</w:t>
            </w:r>
            <w:proofErr w:type="gramEnd"/>
            <w:r w:rsidRPr="006F66F3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C" w:rsidRPr="006F66F3" w:rsidRDefault="00E33DCC" w:rsidP="00E33DCC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E33DCC" w:rsidRPr="006F66F3" w:rsidRDefault="00E33DCC" w:rsidP="00E33DCC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E33DCC" w:rsidRPr="006F66F3" w:rsidRDefault="00E33DCC" w:rsidP="00E33DCC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6F66F3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E33DCC" w:rsidRPr="006F66F3" w:rsidRDefault="00E33DCC" w:rsidP="00E33DCC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F66F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6F66F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6F66F3">
        <w:rPr>
          <w:rFonts w:eastAsia="Calibri"/>
          <w:color w:val="000000"/>
          <w:lang w:eastAsia="en-US"/>
        </w:rPr>
        <w:t>.</w:t>
      </w:r>
      <w:r w:rsidRPr="006F66F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E33DCC" w:rsidRPr="006823A5" w:rsidRDefault="00E33DCC" w:rsidP="00E33DCC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E33DCC" w:rsidRPr="006F66F3" w:rsidRDefault="00E33DCC" w:rsidP="00E33DCC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>Телефон______________________________________________________________________</w:t>
      </w:r>
    </w:p>
    <w:p w:rsidR="00E33DCC" w:rsidRPr="006F66F3" w:rsidRDefault="00E33DCC" w:rsidP="00E33DCC">
      <w:pPr>
        <w:suppressAutoHyphens w:val="0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 xml:space="preserve">«______» </w:t>
      </w:r>
      <w:r w:rsidRPr="006F66F3">
        <w:rPr>
          <w:szCs w:val="20"/>
          <w:u w:val="single"/>
          <w:lang w:eastAsia="en-US"/>
        </w:rPr>
        <w:t xml:space="preserve">              </w:t>
      </w:r>
      <w:r w:rsidRPr="006F66F3">
        <w:rPr>
          <w:szCs w:val="20"/>
          <w:lang w:eastAsia="en-US"/>
        </w:rPr>
        <w:t xml:space="preserve"> </w:t>
      </w:r>
      <w:r w:rsidRPr="006F66F3">
        <w:rPr>
          <w:szCs w:val="20"/>
          <w:u w:val="single"/>
          <w:lang w:eastAsia="en-US"/>
        </w:rPr>
        <w:t xml:space="preserve">20     </w:t>
      </w:r>
      <w:r w:rsidRPr="006F66F3">
        <w:rPr>
          <w:szCs w:val="20"/>
          <w:lang w:eastAsia="en-US"/>
        </w:rPr>
        <w:t>г.       _____________            ________________________________</w:t>
      </w:r>
    </w:p>
    <w:p w:rsidR="00E33DCC" w:rsidRPr="006F66F3" w:rsidRDefault="00E33DCC" w:rsidP="00E33DCC">
      <w:pPr>
        <w:suppressAutoHyphens w:val="0"/>
        <w:jc w:val="center"/>
        <w:rPr>
          <w:sz w:val="18"/>
          <w:szCs w:val="18"/>
          <w:lang w:eastAsia="en-US"/>
        </w:rPr>
      </w:pPr>
      <w:r w:rsidRPr="006F66F3">
        <w:rPr>
          <w:rFonts w:ascii="Calibri" w:hAnsi="Calibri"/>
          <w:sz w:val="26"/>
          <w:szCs w:val="26"/>
          <w:lang w:eastAsia="en-US"/>
        </w:rPr>
        <w:t xml:space="preserve">            </w:t>
      </w:r>
      <w:r>
        <w:rPr>
          <w:rFonts w:ascii="Calibri" w:hAnsi="Calibri"/>
          <w:sz w:val="26"/>
          <w:szCs w:val="26"/>
          <w:lang w:eastAsia="en-US"/>
        </w:rPr>
        <w:t xml:space="preserve">          </w:t>
      </w:r>
      <w:r w:rsidRPr="006F66F3">
        <w:rPr>
          <w:rFonts w:ascii="Calibri" w:hAnsi="Calibri"/>
          <w:sz w:val="26"/>
          <w:szCs w:val="26"/>
          <w:lang w:eastAsia="en-US"/>
        </w:rPr>
        <w:t xml:space="preserve"> </w:t>
      </w:r>
      <w:r w:rsidRPr="006F66F3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</w:t>
      </w:r>
      <w:r w:rsidRPr="006F66F3">
        <w:rPr>
          <w:sz w:val="18"/>
          <w:szCs w:val="18"/>
          <w:lang w:eastAsia="en-US"/>
        </w:rPr>
        <w:t>одпись)                                               (</w:t>
      </w:r>
      <w:r>
        <w:rPr>
          <w:sz w:val="18"/>
          <w:szCs w:val="18"/>
          <w:lang w:eastAsia="en-US"/>
        </w:rPr>
        <w:t>р</w:t>
      </w:r>
      <w:r w:rsidRPr="006F66F3">
        <w:rPr>
          <w:sz w:val="18"/>
          <w:szCs w:val="18"/>
          <w:lang w:eastAsia="en-US"/>
        </w:rPr>
        <w:t>асшифровка подписи)</w:t>
      </w:r>
    </w:p>
    <w:p w:rsidR="00E33DCC" w:rsidRPr="000A429B" w:rsidRDefault="00E33DCC" w:rsidP="00E33DCC">
      <w:pPr>
        <w:jc w:val="center"/>
        <w:rPr>
          <w:color w:val="000000"/>
        </w:rPr>
      </w:pPr>
    </w:p>
    <w:p w:rsidR="00E33DCC" w:rsidRPr="00B7625A" w:rsidRDefault="00E33DCC" w:rsidP="00E33DCC">
      <w:pPr>
        <w:tabs>
          <w:tab w:val="left" w:pos="3686"/>
          <w:tab w:val="left" w:pos="5103"/>
          <w:tab w:val="left" w:pos="8222"/>
        </w:tabs>
        <w:ind w:left="360"/>
        <w:jc w:val="center"/>
        <w:rPr>
          <w:b/>
          <w:lang w:eastAsia="ru-RU"/>
        </w:rPr>
      </w:pPr>
    </w:p>
    <w:p w:rsidR="002F2536" w:rsidRDefault="002F2536"/>
    <w:sectPr w:rsidR="002F2536">
      <w:pgSz w:w="11906" w:h="16838"/>
      <w:pgMar w:top="568" w:right="850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8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F1"/>
    <w:rsid w:val="0010301E"/>
    <w:rsid w:val="00176425"/>
    <w:rsid w:val="001A6BF1"/>
    <w:rsid w:val="0027671A"/>
    <w:rsid w:val="0029207F"/>
    <w:rsid w:val="002B1541"/>
    <w:rsid w:val="002F2536"/>
    <w:rsid w:val="004209EB"/>
    <w:rsid w:val="004E3EE1"/>
    <w:rsid w:val="0064617F"/>
    <w:rsid w:val="00707B67"/>
    <w:rsid w:val="0074163B"/>
    <w:rsid w:val="007465CE"/>
    <w:rsid w:val="008012A2"/>
    <w:rsid w:val="00814E34"/>
    <w:rsid w:val="00842953"/>
    <w:rsid w:val="009251AC"/>
    <w:rsid w:val="00950D87"/>
    <w:rsid w:val="00953920"/>
    <w:rsid w:val="0098059B"/>
    <w:rsid w:val="0098161C"/>
    <w:rsid w:val="009F7189"/>
    <w:rsid w:val="00A36161"/>
    <w:rsid w:val="00B11708"/>
    <w:rsid w:val="00B637E4"/>
    <w:rsid w:val="00BD729D"/>
    <w:rsid w:val="00C1717A"/>
    <w:rsid w:val="00C5313D"/>
    <w:rsid w:val="00CB76B9"/>
    <w:rsid w:val="00DA4AF8"/>
    <w:rsid w:val="00DE1BC3"/>
    <w:rsid w:val="00E33DCC"/>
    <w:rsid w:val="00F81F0D"/>
    <w:rsid w:val="00F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0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E33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0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E33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il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A25D-909D-4AA0-A3AC-8D2910B4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6554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6</cp:revision>
  <cp:lastPrinted>2020-01-15T01:53:00Z</cp:lastPrinted>
  <dcterms:created xsi:type="dcterms:W3CDTF">2022-06-08T00:42:00Z</dcterms:created>
  <dcterms:modified xsi:type="dcterms:W3CDTF">2023-11-30T07:30:00Z</dcterms:modified>
</cp:coreProperties>
</file>