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F158D0">
        <w:tc>
          <w:tcPr>
            <w:tcW w:w="3695" w:type="dxa"/>
            <w:shd w:val="clear" w:color="auto" w:fill="auto"/>
          </w:tcPr>
          <w:p w:rsidR="00F158D0" w:rsidRDefault="00F158D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F158D0" w:rsidRDefault="00F158D0" w:rsidP="00E520BF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Заявка</w:t>
            </w:r>
            <w:r w:rsidR="0059107F">
              <w:t xml:space="preserve">        </w:t>
            </w:r>
          </w:p>
        </w:tc>
      </w:tr>
    </w:tbl>
    <w:p w:rsidR="00EE3193" w:rsidRDefault="00F158D0" w:rsidP="00E520BF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 w:rsidR="00785DC3">
        <w:rPr>
          <w:b/>
          <w:sz w:val="28"/>
          <w:szCs w:val="28"/>
        </w:rPr>
        <w:t xml:space="preserve">обучение </w:t>
      </w:r>
      <w:r w:rsidR="0031202B">
        <w:rPr>
          <w:b/>
          <w:sz w:val="28"/>
          <w:szCs w:val="28"/>
        </w:rPr>
        <w:t xml:space="preserve">по </w:t>
      </w:r>
      <w:r w:rsidR="00EE3193">
        <w:rPr>
          <w:b/>
          <w:sz w:val="28"/>
          <w:szCs w:val="28"/>
        </w:rPr>
        <w:t>программам</w:t>
      </w:r>
      <w:proofErr w:type="gramEnd"/>
      <w:r w:rsidR="00EE3193">
        <w:rPr>
          <w:b/>
          <w:sz w:val="28"/>
          <w:szCs w:val="28"/>
        </w:rPr>
        <w:t xml:space="preserve"> для работников рабочих профессий</w:t>
      </w:r>
    </w:p>
    <w:p w:rsidR="00F158D0" w:rsidRDefault="003813F8" w:rsidP="00E520BF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58D0">
        <w:rPr>
          <w:b/>
          <w:sz w:val="28"/>
          <w:szCs w:val="28"/>
        </w:rPr>
        <w:t>в АНОДПО УЦ «Профиль»</w:t>
      </w:r>
    </w:p>
    <w:p w:rsidR="00E520BF" w:rsidRPr="00E520BF" w:rsidRDefault="00E520BF" w:rsidP="00E520BF">
      <w:pPr>
        <w:tabs>
          <w:tab w:val="num" w:pos="176"/>
          <w:tab w:val="left" w:pos="363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520BF">
        <w:rPr>
          <w:sz w:val="28"/>
          <w:szCs w:val="28"/>
          <w:lang w:eastAsia="ru-RU"/>
        </w:rPr>
        <w:t>Форма обучения</w:t>
      </w:r>
      <w:r w:rsidRPr="00E520BF">
        <w:rPr>
          <w:b/>
          <w:sz w:val="28"/>
          <w:szCs w:val="28"/>
          <w:lang w:eastAsia="ru-RU"/>
        </w:rPr>
        <w:t xml:space="preserve">: </w:t>
      </w:r>
      <w:r w:rsidR="0063028F" w:rsidRPr="0063028F">
        <w:rPr>
          <w:sz w:val="28"/>
          <w:szCs w:val="28"/>
          <w:lang w:eastAsia="ru-RU"/>
        </w:rPr>
        <w:t>очно,</w:t>
      </w:r>
      <w:r w:rsidR="0063028F">
        <w:rPr>
          <w:b/>
          <w:sz w:val="28"/>
          <w:szCs w:val="28"/>
          <w:lang w:eastAsia="ru-RU"/>
        </w:rPr>
        <w:t xml:space="preserve"> </w:t>
      </w:r>
      <w:r w:rsidRPr="00E520BF">
        <w:rPr>
          <w:sz w:val="28"/>
          <w:szCs w:val="28"/>
          <w:lang w:eastAsia="ru-RU"/>
        </w:rPr>
        <w:t>очно-заочно</w:t>
      </w:r>
    </w:p>
    <w:tbl>
      <w:tblPr>
        <w:tblW w:w="113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60"/>
        <w:gridCol w:w="2737"/>
        <w:gridCol w:w="1559"/>
        <w:gridCol w:w="425"/>
        <w:gridCol w:w="1134"/>
        <w:gridCol w:w="993"/>
        <w:gridCol w:w="1842"/>
        <w:gridCol w:w="1134"/>
        <w:gridCol w:w="1134"/>
      </w:tblGrid>
      <w:tr w:rsidR="001D5871" w:rsidTr="0031202B">
        <w:trPr>
          <w:trHeight w:val="373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E520BF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Название организации</w:t>
            </w:r>
            <w:r w:rsidR="00E520BF">
              <w:rPr>
                <w:sz w:val="22"/>
                <w:szCs w:val="22"/>
              </w:rPr>
              <w:t xml:space="preserve"> </w:t>
            </w:r>
            <w:r w:rsidRPr="00C1460D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21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Наименование документа,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на основании, которого осуществляет свою деятельность руководитель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Юридический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Почтовый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Фактический адрес организации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(обязательно указать индекс)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21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E520BF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Код города</w:t>
            </w:r>
            <w:r w:rsidR="00E520BF">
              <w:rPr>
                <w:sz w:val="22"/>
                <w:szCs w:val="22"/>
              </w:rPr>
              <w:t xml:space="preserve"> </w:t>
            </w:r>
            <w:r w:rsidRPr="00C1460D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49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E-</w:t>
            </w:r>
            <w:proofErr w:type="spellStart"/>
            <w:r w:rsidRPr="00C1460D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14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06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313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 xml:space="preserve">- </w:t>
            </w:r>
            <w:proofErr w:type="gramStart"/>
            <w:r w:rsidRPr="00C1460D">
              <w:rPr>
                <w:sz w:val="22"/>
                <w:szCs w:val="22"/>
              </w:rPr>
              <w:t>р</w:t>
            </w:r>
            <w:proofErr w:type="gramEnd"/>
            <w:r w:rsidRPr="00C1460D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418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- БИК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Pr="000F1C0F" w:rsidRDefault="001D5871" w:rsidP="000F1C0F"/>
        </w:tc>
      </w:tr>
      <w:tr w:rsidR="001D5871" w:rsidTr="0031202B">
        <w:trPr>
          <w:trHeight w:val="410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 xml:space="preserve">- </w:t>
            </w:r>
            <w:proofErr w:type="gramStart"/>
            <w:r w:rsidRPr="00C1460D">
              <w:rPr>
                <w:sz w:val="22"/>
                <w:szCs w:val="22"/>
              </w:rPr>
              <w:t>к</w:t>
            </w:r>
            <w:proofErr w:type="gramEnd"/>
            <w:r w:rsidRPr="00C1460D">
              <w:rPr>
                <w:sz w:val="22"/>
                <w:szCs w:val="22"/>
              </w:rPr>
              <w:t>/счет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315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ОКПО/ОГРН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 w:rsidP="001D5871">
            <w:pPr>
              <w:snapToGrid w:val="0"/>
            </w:pPr>
          </w:p>
        </w:tc>
      </w:tr>
      <w:tr w:rsidR="001D5871" w:rsidTr="0031202B">
        <w:trPr>
          <w:trHeight w:val="585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71" w:rsidRPr="00C1460D" w:rsidRDefault="001D5871" w:rsidP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Контактное лицо по организационным вопросам, должность</w:t>
            </w:r>
          </w:p>
          <w:p w:rsidR="001D5871" w:rsidRPr="00C1460D" w:rsidRDefault="001D5871">
            <w:pPr>
              <w:jc w:val="center"/>
              <w:rPr>
                <w:sz w:val="22"/>
                <w:szCs w:val="22"/>
              </w:rPr>
            </w:pPr>
            <w:r w:rsidRPr="00C1460D">
              <w:rPr>
                <w:sz w:val="22"/>
                <w:szCs w:val="22"/>
              </w:rPr>
              <w:t>(ФИО полностью, раб</w:t>
            </w:r>
            <w:proofErr w:type="gramStart"/>
            <w:r w:rsidRPr="00C1460D">
              <w:rPr>
                <w:sz w:val="22"/>
                <w:szCs w:val="22"/>
              </w:rPr>
              <w:t xml:space="preserve">., </w:t>
            </w:r>
            <w:proofErr w:type="gramEnd"/>
            <w:r w:rsidRPr="00C1460D">
              <w:rPr>
                <w:sz w:val="22"/>
                <w:szCs w:val="22"/>
              </w:rPr>
              <w:t>моб. тел.</w:t>
            </w:r>
            <w:r w:rsidR="00785DC3" w:rsidRPr="00C1460D">
              <w:rPr>
                <w:sz w:val="22"/>
                <w:szCs w:val="22"/>
              </w:rPr>
              <w:t>, E-</w:t>
            </w:r>
            <w:proofErr w:type="spellStart"/>
            <w:r w:rsidR="00785DC3" w:rsidRPr="00C1460D">
              <w:rPr>
                <w:sz w:val="22"/>
                <w:szCs w:val="22"/>
              </w:rPr>
              <w:t>mail</w:t>
            </w:r>
            <w:proofErr w:type="spellEnd"/>
            <w:r w:rsidRPr="00C1460D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871" w:rsidRDefault="001D5871">
            <w:pPr>
              <w:snapToGrid w:val="0"/>
            </w:pPr>
          </w:p>
        </w:tc>
      </w:tr>
      <w:tr w:rsidR="00057803" w:rsidTr="00165A48">
        <w:trPr>
          <w:cantSplit/>
          <w:trHeight w:val="52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7803" w:rsidRPr="0095790D" w:rsidRDefault="0005780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>№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6F3B" w:rsidRPr="0095790D" w:rsidRDefault="00116F3B" w:rsidP="00116F3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>ФИО*</w:t>
            </w:r>
          </w:p>
          <w:p w:rsidR="00057803" w:rsidRPr="0095790D" w:rsidRDefault="00116F3B" w:rsidP="00116F3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(полностью) </w:t>
            </w:r>
          </w:p>
          <w:p w:rsidR="00116F3B" w:rsidRPr="0095790D" w:rsidRDefault="00116F3B" w:rsidP="00116F3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  <w:p w:rsidR="00057803" w:rsidRPr="0095790D" w:rsidRDefault="00057803" w:rsidP="00BE1013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>СНИЛС</w:t>
            </w:r>
            <w:r w:rsidR="00E520BF" w:rsidRPr="0095790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65A48" w:rsidRPr="00165A48" w:rsidRDefault="0095790D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 </w:t>
            </w:r>
            <w:r w:rsidR="00165A48" w:rsidRPr="00165A48">
              <w:rPr>
                <w:sz w:val="22"/>
                <w:szCs w:val="22"/>
              </w:rPr>
              <w:t>Дата рождения</w:t>
            </w:r>
          </w:p>
          <w:p w:rsidR="0095790D" w:rsidRPr="0095790D" w:rsidRDefault="00165A48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65A48">
              <w:rPr>
                <w:sz w:val="22"/>
                <w:szCs w:val="22"/>
              </w:rPr>
              <w:t>ДД.ММ</w:t>
            </w:r>
            <w:proofErr w:type="gramStart"/>
            <w:r w:rsidRPr="00165A48">
              <w:rPr>
                <w:sz w:val="22"/>
                <w:szCs w:val="22"/>
              </w:rPr>
              <w:t>.Г</w:t>
            </w:r>
            <w:proofErr w:type="gramEnd"/>
            <w:r w:rsidRPr="00165A48">
              <w:rPr>
                <w:sz w:val="22"/>
                <w:szCs w:val="22"/>
              </w:rPr>
              <w:t>Г</w:t>
            </w:r>
          </w:p>
          <w:p w:rsidR="00057803" w:rsidRPr="0095790D" w:rsidRDefault="0095790D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65A48" w:rsidRPr="00165A48" w:rsidRDefault="00165A48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65A48">
              <w:rPr>
                <w:sz w:val="22"/>
                <w:szCs w:val="22"/>
              </w:rPr>
              <w:t>Профессия</w:t>
            </w:r>
          </w:p>
          <w:p w:rsidR="00057803" w:rsidRPr="0095790D" w:rsidRDefault="00165A48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65A48">
              <w:rPr>
                <w:sz w:val="22"/>
                <w:szCs w:val="22"/>
              </w:rPr>
              <w:t>(по штатному расписанию)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165A48" w:rsidP="0095790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  <w:p w:rsidR="00165A48" w:rsidRPr="0095790D" w:rsidRDefault="00165A48" w:rsidP="00165A4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Pr="0095790D" w:rsidRDefault="0031202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>Программа обучения</w:t>
            </w:r>
            <w:r w:rsidR="00165A48">
              <w:rPr>
                <w:sz w:val="22"/>
                <w:szCs w:val="22"/>
              </w:rPr>
              <w:t xml:space="preserve"> (</w:t>
            </w:r>
            <w:proofErr w:type="gramStart"/>
            <w:r w:rsidR="00165A48">
              <w:rPr>
                <w:sz w:val="22"/>
                <w:szCs w:val="22"/>
              </w:rPr>
              <w:t>нужное</w:t>
            </w:r>
            <w:proofErr w:type="gramEnd"/>
            <w:r w:rsidR="00165A48">
              <w:rPr>
                <w:sz w:val="22"/>
                <w:szCs w:val="22"/>
              </w:rPr>
              <w:t xml:space="preserve"> указать)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Pr="0095790D" w:rsidRDefault="00057803" w:rsidP="0005780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5790D">
              <w:rPr>
                <w:sz w:val="22"/>
                <w:szCs w:val="22"/>
              </w:rPr>
              <w:t>Приме-</w:t>
            </w:r>
            <w:proofErr w:type="spellStart"/>
            <w:r w:rsidRPr="0095790D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057803" w:rsidTr="00165A48">
        <w:trPr>
          <w:cantSplit/>
          <w:trHeight w:val="759"/>
        </w:trPr>
        <w:tc>
          <w:tcPr>
            <w:tcW w:w="36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057803" w:rsidP="00785DC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профессию, 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057803" w:rsidP="00E520BF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по правилам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  <w:tr w:rsidR="00057803" w:rsidTr="00165A48">
        <w:trPr>
          <w:cantSplit/>
          <w:trHeight w:val="24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Pr="00F60343" w:rsidRDefault="00057803" w:rsidP="00785DC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повторная проверка знаний*</w:t>
            </w:r>
            <w:r w:rsidR="0063028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  <w:tr w:rsidR="00057803" w:rsidTr="00165A48">
        <w:trPr>
          <w:trHeight w:val="46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803" w:rsidRDefault="00057803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snapToGrid w:val="0"/>
              <w:rPr>
                <w:sz w:val="22"/>
                <w:szCs w:val="22"/>
              </w:rPr>
            </w:pPr>
          </w:p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suppressAutoHyphens w:val="0"/>
              <w:rPr>
                <w:sz w:val="22"/>
                <w:szCs w:val="22"/>
              </w:rPr>
            </w:pPr>
          </w:p>
          <w:p w:rsidR="00057803" w:rsidRDefault="00057803" w:rsidP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</w:tr>
      <w:tr w:rsidR="00057803" w:rsidTr="00165A48">
        <w:trPr>
          <w:trHeight w:val="63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803" w:rsidRDefault="00057803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 w:rsidP="00C1460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057803" w:rsidRDefault="00E520BF" w:rsidP="00C1460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057803">
              <w:rPr>
                <w:sz w:val="22"/>
                <w:szCs w:val="22"/>
              </w:rPr>
              <w:t>_ _ _ - _ _ _ - _ _ _ - _ _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 w:rsidP="00F6034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  <w:p w:rsidR="00057803" w:rsidRDefault="00057803" w:rsidP="00F60343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03" w:rsidRDefault="0005780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3028F" w:rsidRP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  <w:u w:val="single"/>
        </w:rPr>
      </w:pPr>
      <w:r w:rsidRPr="0063028F">
        <w:rPr>
          <w:rStyle w:val="blk"/>
          <w:b/>
          <w:u w:val="single"/>
        </w:rPr>
        <w:t xml:space="preserve">Обязательно:  </w:t>
      </w:r>
    </w:p>
    <w:p w:rsidR="0063028F" w:rsidRP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 w:rsidRPr="0063028F">
        <w:rPr>
          <w:rStyle w:val="blk"/>
          <w:b/>
        </w:rPr>
        <w:t>*Все лица, направленные на обучение имеют гражданство РФ, если иное указать.</w:t>
      </w:r>
    </w:p>
    <w:p w:rsid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 w:rsidRPr="0063028F">
        <w:rPr>
          <w:rStyle w:val="blk"/>
          <w:b/>
        </w:rPr>
        <w:t>**На повторную проверку знаний:</w:t>
      </w:r>
      <w:r w:rsidRPr="0063028F">
        <w:t xml:space="preserve"> </w:t>
      </w:r>
      <w:r>
        <w:rPr>
          <w:rStyle w:val="blk"/>
          <w:b/>
        </w:rPr>
        <w:t>у</w:t>
      </w:r>
      <w:r w:rsidRPr="0063028F">
        <w:rPr>
          <w:rStyle w:val="blk"/>
          <w:b/>
        </w:rPr>
        <w:t>достоверение (оригинал) ДЛЯ ПРОДЛЕНИЯ</w:t>
      </w:r>
    </w:p>
    <w:p w:rsidR="0063028F" w:rsidRPr="0063028F" w:rsidRDefault="0063028F" w:rsidP="0063028F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 w:rsidRPr="0063028F">
        <w:rPr>
          <w:rStyle w:val="blk"/>
          <w:b/>
        </w:rPr>
        <w:t xml:space="preserve">Для </w:t>
      </w:r>
      <w:proofErr w:type="gramStart"/>
      <w:r w:rsidRPr="0063028F">
        <w:rPr>
          <w:rStyle w:val="blk"/>
          <w:b/>
        </w:rPr>
        <w:t>обучения по профессии</w:t>
      </w:r>
      <w:proofErr w:type="gramEnd"/>
      <w:r w:rsidRPr="0063028F">
        <w:rPr>
          <w:rStyle w:val="blk"/>
          <w:b/>
        </w:rPr>
        <w:t>:</w:t>
      </w:r>
    </w:p>
    <w:p w:rsidR="0063028F" w:rsidRPr="0063028F" w:rsidRDefault="0063028F" w:rsidP="0063028F">
      <w:pPr>
        <w:ind w:left="-567"/>
        <w:rPr>
          <w:rStyle w:val="blk"/>
          <w:b/>
        </w:rPr>
      </w:pPr>
      <w:r w:rsidRPr="0063028F">
        <w:rPr>
          <w:rStyle w:val="blk"/>
          <w:b/>
        </w:rPr>
        <w:t>•</w:t>
      </w:r>
      <w:r w:rsidRPr="0063028F">
        <w:rPr>
          <w:rStyle w:val="blk"/>
          <w:b/>
        </w:rPr>
        <w:tab/>
        <w:t>Договор на отработку практических навыков</w:t>
      </w:r>
    </w:p>
    <w:p w:rsidR="0063028F" w:rsidRPr="0063028F" w:rsidRDefault="0063028F" w:rsidP="0063028F">
      <w:pPr>
        <w:ind w:left="-567"/>
        <w:rPr>
          <w:rStyle w:val="blk"/>
          <w:b/>
        </w:rPr>
      </w:pPr>
      <w:r w:rsidRPr="0063028F">
        <w:rPr>
          <w:rStyle w:val="blk"/>
          <w:b/>
        </w:rPr>
        <w:t>•</w:t>
      </w:r>
      <w:r w:rsidRPr="0063028F">
        <w:rPr>
          <w:rStyle w:val="blk"/>
          <w:b/>
        </w:rPr>
        <w:tab/>
        <w:t xml:space="preserve">Дневник отработки практических навыков </w:t>
      </w:r>
    </w:p>
    <w:p w:rsidR="0063028F" w:rsidRPr="0063028F" w:rsidRDefault="0063028F" w:rsidP="0063028F">
      <w:pPr>
        <w:ind w:left="-567"/>
        <w:rPr>
          <w:rStyle w:val="blk"/>
          <w:b/>
        </w:rPr>
      </w:pPr>
      <w:r w:rsidRPr="0063028F">
        <w:rPr>
          <w:rStyle w:val="blk"/>
          <w:b/>
        </w:rPr>
        <w:t>•</w:t>
      </w:r>
      <w:r w:rsidRPr="0063028F">
        <w:rPr>
          <w:rStyle w:val="blk"/>
          <w:b/>
        </w:rPr>
        <w:tab/>
        <w:t>Квалификационная характеристика</w:t>
      </w:r>
    </w:p>
    <w:p w:rsidR="00E520BF" w:rsidRPr="00E520BF" w:rsidRDefault="00E520BF" w:rsidP="00E520BF">
      <w:pPr>
        <w:jc w:val="both"/>
        <w:rPr>
          <w:b/>
          <w:sz w:val="16"/>
          <w:szCs w:val="16"/>
        </w:rPr>
      </w:pPr>
    </w:p>
    <w:p w:rsidR="00E520BF" w:rsidRPr="0031202B" w:rsidRDefault="00E520BF" w:rsidP="00E520BF">
      <w:pPr>
        <w:jc w:val="both"/>
        <w:rPr>
          <w:b/>
        </w:rPr>
      </w:pPr>
      <w:r w:rsidRPr="0031202B">
        <w:t>Руководитель организации</w:t>
      </w:r>
      <w:r w:rsidRPr="0031202B">
        <w:rPr>
          <w:b/>
        </w:rPr>
        <w:t xml:space="preserve">  </w:t>
      </w:r>
      <w:r w:rsidRPr="0031202B">
        <w:t xml:space="preserve">           ___________________           _______________________</w:t>
      </w:r>
    </w:p>
    <w:p w:rsidR="00E520BF" w:rsidRDefault="00E520BF" w:rsidP="00E520BF">
      <w:pPr>
        <w:tabs>
          <w:tab w:val="left" w:pos="3686"/>
          <w:tab w:val="left" w:pos="5103"/>
          <w:tab w:val="left" w:pos="8222"/>
        </w:tabs>
        <w:ind w:left="360"/>
      </w:pPr>
      <w:r>
        <w:rPr>
          <w:b/>
          <w:sz w:val="28"/>
          <w:szCs w:val="28"/>
        </w:rPr>
        <w:tab/>
      </w:r>
      <w:r w:rsidR="0031202B">
        <w:rPr>
          <w:sz w:val="20"/>
          <w:szCs w:val="20"/>
        </w:rPr>
        <w:t xml:space="preserve">         (</w:t>
      </w:r>
      <w:r>
        <w:rPr>
          <w:sz w:val="20"/>
          <w:szCs w:val="20"/>
        </w:rPr>
        <w:t>подпись</w:t>
      </w:r>
      <w:r w:rsidR="0031202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31202B">
        <w:rPr>
          <w:sz w:val="20"/>
          <w:szCs w:val="20"/>
        </w:rPr>
        <w:t xml:space="preserve">                                                    (</w:t>
      </w:r>
      <w:r>
        <w:rPr>
          <w:sz w:val="20"/>
          <w:szCs w:val="20"/>
        </w:rPr>
        <w:t>ФИО</w:t>
      </w:r>
      <w:r w:rsidR="0031202B">
        <w:rPr>
          <w:sz w:val="20"/>
          <w:szCs w:val="20"/>
        </w:rPr>
        <w:t>)</w:t>
      </w:r>
    </w:p>
    <w:p w:rsidR="00E520BF" w:rsidRPr="002C6F51" w:rsidRDefault="00E520BF" w:rsidP="003813F8">
      <w:pPr>
        <w:jc w:val="center"/>
        <w:rPr>
          <w:b/>
          <w:sz w:val="14"/>
          <w:szCs w:val="14"/>
        </w:rPr>
      </w:pPr>
    </w:p>
    <w:p w:rsidR="0083359B" w:rsidRPr="000A429B" w:rsidRDefault="0083359B" w:rsidP="0083359B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Заявку на обучение и скан-копию заявления о приеме на обучение </w:t>
      </w:r>
      <w:r>
        <w:rPr>
          <w:b/>
          <w:color w:val="0000FF"/>
        </w:rPr>
        <w:t>на каждого Обучающегося</w:t>
      </w:r>
    </w:p>
    <w:p w:rsidR="0083359B" w:rsidRDefault="0083359B" w:rsidP="0083359B">
      <w:pPr>
        <w:jc w:val="center"/>
      </w:pP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7" w:history="1">
        <w:r w:rsidRPr="000A429B">
          <w:rPr>
            <w:rStyle w:val="a3"/>
            <w:b/>
          </w:rPr>
          <w:t>profil@irmail.ru</w:t>
        </w:r>
      </w:hyperlink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83359B" w:rsidRPr="006F66F3" w:rsidTr="0083359B">
        <w:tc>
          <w:tcPr>
            <w:tcW w:w="5637" w:type="dxa"/>
          </w:tcPr>
          <w:p w:rsidR="0083359B" w:rsidRPr="006F66F3" w:rsidRDefault="0083359B" w:rsidP="0083359B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ED6290" w:rsidRDefault="00ED6290" w:rsidP="00ED62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аместителя</w:t>
            </w:r>
            <w:proofErr w:type="spellEnd"/>
            <w:r>
              <w:rPr>
                <w:lang w:eastAsia="en-US"/>
              </w:rPr>
              <w:t xml:space="preserve"> директора</w:t>
            </w:r>
          </w:p>
          <w:p w:rsidR="00ED6290" w:rsidRDefault="00ED6290" w:rsidP="00ED6290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ED6290" w:rsidRDefault="00ED6290" w:rsidP="00ED62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ED6290" w:rsidRDefault="00ED6290" w:rsidP="00ED6290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ED6290" w:rsidRDefault="00ED6290" w:rsidP="00ED6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3359B" w:rsidRPr="006F66F3" w:rsidRDefault="00ED6290" w:rsidP="00ED6290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3359B" w:rsidRPr="006F66F3" w:rsidRDefault="0083359B" w:rsidP="0083359B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3359B" w:rsidRPr="006F66F3" w:rsidRDefault="0083359B" w:rsidP="0083359B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83359B" w:rsidRPr="006F66F3" w:rsidRDefault="0083359B" w:rsidP="0083359B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83359B" w:rsidRPr="006F66F3" w:rsidRDefault="0083359B" w:rsidP="0083359B">
      <w:pPr>
        <w:suppressAutoHyphens w:val="0"/>
        <w:rPr>
          <w:szCs w:val="20"/>
          <w:lang w:eastAsia="ru-RU"/>
        </w:rPr>
      </w:pPr>
    </w:p>
    <w:p w:rsidR="0083359B" w:rsidRPr="000A429B" w:rsidRDefault="0083359B" w:rsidP="0083359B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83359B" w:rsidRPr="006F66F3" w:rsidRDefault="0083359B" w:rsidP="0083359B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3359B" w:rsidRPr="006F66F3" w:rsidTr="0083359B">
        <w:tc>
          <w:tcPr>
            <w:tcW w:w="10456" w:type="dxa"/>
            <w:hideMark/>
          </w:tcPr>
          <w:p w:rsidR="0083359B" w:rsidRPr="006F66F3" w:rsidRDefault="004D7A22" w:rsidP="008335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b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KLdnJ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3359B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3359B" w:rsidRPr="006F66F3" w:rsidRDefault="0083359B" w:rsidP="008335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3359B" w:rsidRPr="006F66F3" w:rsidTr="0083359B">
        <w:trPr>
          <w:trHeight w:val="737"/>
        </w:trPr>
        <w:tc>
          <w:tcPr>
            <w:tcW w:w="10456" w:type="dxa"/>
            <w:hideMark/>
          </w:tcPr>
          <w:p w:rsidR="0083359B" w:rsidRPr="006F66F3" w:rsidRDefault="0083359B" w:rsidP="0083359B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83359B" w:rsidRPr="006F66F3" w:rsidRDefault="0083359B" w:rsidP="008335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3359B" w:rsidRPr="006F66F3" w:rsidRDefault="0083359B" w:rsidP="0083359B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83359B" w:rsidRPr="006F66F3" w:rsidTr="0083359B">
        <w:trPr>
          <w:trHeight w:val="621"/>
        </w:trPr>
        <w:tc>
          <w:tcPr>
            <w:tcW w:w="10456" w:type="dxa"/>
            <w:hideMark/>
          </w:tcPr>
          <w:p w:rsidR="0083359B" w:rsidRPr="006F66F3" w:rsidRDefault="0083359B" w:rsidP="0083359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83359B" w:rsidRPr="006F66F3" w:rsidRDefault="0083359B" w:rsidP="0083359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83359B" w:rsidRPr="006F66F3" w:rsidRDefault="0083359B" w:rsidP="0083359B">
      <w:pPr>
        <w:suppressAutoHyphens w:val="0"/>
        <w:spacing w:after="120"/>
        <w:rPr>
          <w:szCs w:val="20"/>
          <w:lang w:eastAsia="en-US"/>
        </w:rPr>
      </w:pPr>
    </w:p>
    <w:p w:rsidR="00EB7F0F" w:rsidRPr="005C29B4" w:rsidRDefault="00EB7F0F" w:rsidP="00EB7F0F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5C29B4">
        <w:rPr>
          <w:rFonts w:eastAsia="Calibri"/>
          <w:b/>
          <w:lang w:eastAsia="en-US"/>
        </w:rPr>
        <w:t xml:space="preserve">на </w:t>
      </w:r>
      <w:proofErr w:type="gramStart"/>
      <w:r w:rsidRPr="005C29B4">
        <w:rPr>
          <w:rFonts w:eastAsia="Calibri"/>
          <w:b/>
          <w:lang w:eastAsia="en-US"/>
        </w:rPr>
        <w:t>обучение</w:t>
      </w:r>
      <w:proofErr w:type="gramEnd"/>
      <w:r w:rsidRPr="005C29B4">
        <w:rPr>
          <w:rFonts w:eastAsia="Calibri"/>
          <w:b/>
          <w:lang w:eastAsia="en-US"/>
        </w:rPr>
        <w:t xml:space="preserve"> по дополнительной общеобразовательной программе (нужное выбрать «</w:t>
      </w:r>
      <w:r w:rsidRPr="005C29B4">
        <w:rPr>
          <w:rFonts w:eastAsia="Calibri"/>
          <w:b/>
          <w:lang w:val="en-US" w:eastAsia="en-US"/>
        </w:rPr>
        <w:t>V</w:t>
      </w:r>
      <w:r w:rsidRPr="005C29B4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EB7F0F" w:rsidRPr="005C29B4" w:rsidTr="00CA1264">
        <w:tc>
          <w:tcPr>
            <w:tcW w:w="675" w:type="dxa"/>
            <w:shd w:val="clear" w:color="auto" w:fill="auto"/>
          </w:tcPr>
          <w:p w:rsidR="00EB7F0F" w:rsidRPr="005C29B4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E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CRaHSEIQIAADw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Pr="005C29B4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</w:t>
            </w:r>
            <w:r w:rsidRPr="00F20006">
              <w:rPr>
                <w:rFonts w:eastAsia="Calibri"/>
                <w:b/>
                <w:lang w:eastAsia="en-US"/>
              </w:rPr>
              <w:t>Подготовка и повторная проверка знаний по профессии рабочих «</w:t>
            </w:r>
            <w:r w:rsidRPr="00ED6290">
              <w:rPr>
                <w:rFonts w:eastAsia="Calibri"/>
                <w:b/>
                <w:lang w:eastAsia="en-US"/>
              </w:rPr>
              <w:t>____________________________________________________________</w:t>
            </w:r>
            <w:bookmarkStart w:id="0" w:name="_GoBack"/>
            <w:bookmarkEnd w:id="0"/>
            <w:r w:rsidRPr="005C29B4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8 часов)</w:t>
            </w:r>
          </w:p>
        </w:tc>
      </w:tr>
      <w:tr w:rsidR="00EB7F0F" w:rsidRPr="005C29B4" w:rsidTr="00CA1264">
        <w:tc>
          <w:tcPr>
            <w:tcW w:w="675" w:type="dxa"/>
            <w:shd w:val="clear" w:color="auto" w:fill="auto"/>
          </w:tcPr>
          <w:p w:rsidR="00EB7F0F" w:rsidRPr="005C29B4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2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Pr="005C29B4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5C29B4">
              <w:rPr>
                <w:rFonts w:eastAsia="Calibri"/>
                <w:b/>
                <w:lang w:eastAsia="en-US"/>
              </w:rPr>
              <w:t>«</w:t>
            </w:r>
            <w:r w:rsidRPr="00F20006">
              <w:rPr>
                <w:rFonts w:eastAsia="Calibri"/>
                <w:b/>
                <w:lang w:eastAsia="en-US"/>
              </w:rPr>
              <w:t>Требования безопасности при</w:t>
            </w:r>
            <w:r w:rsidR="00EE3193">
              <w:rPr>
                <w:rFonts w:eastAsia="Calibri"/>
                <w:b/>
                <w:lang w:eastAsia="en-US"/>
              </w:rPr>
              <w:t xml:space="preserve"> осуществлении работ в люльке, </w:t>
            </w:r>
            <w:r w:rsidRPr="00F20006">
              <w:rPr>
                <w:rFonts w:eastAsia="Calibri"/>
                <w:b/>
                <w:lang w:eastAsia="en-US"/>
              </w:rPr>
              <w:t>находящейся на подъемнике (вышке)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F20006">
              <w:rPr>
                <w:rFonts w:eastAsia="Calibri"/>
                <w:b/>
                <w:lang w:eastAsia="en-US"/>
              </w:rPr>
              <w:t xml:space="preserve"> </w:t>
            </w:r>
            <w:r w:rsidRPr="005C29B4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24</w:t>
            </w:r>
            <w:r w:rsidRPr="005C29B4">
              <w:rPr>
                <w:rFonts w:eastAsia="Calibri"/>
                <w:b/>
                <w:lang w:eastAsia="en-US"/>
              </w:rPr>
              <w:t xml:space="preserve"> час</w:t>
            </w:r>
            <w:r>
              <w:rPr>
                <w:rFonts w:eastAsia="Calibri"/>
                <w:b/>
                <w:lang w:eastAsia="en-US"/>
              </w:rPr>
              <w:t>а)</w:t>
            </w:r>
          </w:p>
        </w:tc>
      </w:tr>
      <w:tr w:rsidR="00EB7F0F" w:rsidRPr="005C29B4" w:rsidTr="00CA1264">
        <w:tc>
          <w:tcPr>
            <w:tcW w:w="675" w:type="dxa"/>
            <w:shd w:val="clear" w:color="auto" w:fill="auto"/>
          </w:tcPr>
          <w:p w:rsidR="00EB7F0F" w:rsidRPr="005C29B4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66040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5.2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Pr="005C29B4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Pr="00F20006">
              <w:rPr>
                <w:rFonts w:eastAsia="Calibri"/>
                <w:b/>
                <w:lang w:eastAsia="en-US"/>
              </w:rPr>
              <w:t xml:space="preserve">Требования безопасности при обслуживании систем и объектов газораспределения и </w:t>
            </w:r>
            <w:proofErr w:type="spellStart"/>
            <w:r w:rsidRPr="00F20006">
              <w:rPr>
                <w:rFonts w:eastAsia="Calibri"/>
                <w:b/>
                <w:lang w:eastAsia="en-US"/>
              </w:rPr>
              <w:t>газопотребления</w:t>
            </w:r>
            <w:proofErr w:type="spellEnd"/>
            <w:r>
              <w:rPr>
                <w:rFonts w:eastAsia="Calibri"/>
                <w:b/>
                <w:lang w:eastAsia="en-US"/>
              </w:rPr>
              <w:t>» (24 часа)</w:t>
            </w:r>
          </w:p>
        </w:tc>
      </w:tr>
      <w:tr w:rsidR="00EB7F0F" w:rsidRPr="005C29B4" w:rsidTr="00CA1264">
        <w:tc>
          <w:tcPr>
            <w:tcW w:w="675" w:type="dxa"/>
            <w:shd w:val="clear" w:color="auto" w:fill="auto"/>
          </w:tcPr>
          <w:p w:rsidR="00EB7F0F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73025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5.75pt;width:17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F20006">
              <w:rPr>
                <w:rFonts w:eastAsia="Calibri"/>
                <w:b/>
                <w:lang w:eastAsia="en-US"/>
              </w:rPr>
              <w:t>«Требования безопасности при обслуживании оборудования, работающего под избыточным давлением»</w:t>
            </w:r>
            <w:r>
              <w:rPr>
                <w:rFonts w:eastAsia="Calibri"/>
                <w:b/>
                <w:lang w:eastAsia="en-US"/>
              </w:rPr>
              <w:t xml:space="preserve"> (24 часа)</w:t>
            </w:r>
          </w:p>
        </w:tc>
      </w:tr>
      <w:tr w:rsidR="00EB7F0F" w:rsidRPr="005C29B4" w:rsidTr="00CA1264">
        <w:tc>
          <w:tcPr>
            <w:tcW w:w="675" w:type="dxa"/>
            <w:shd w:val="clear" w:color="auto" w:fill="auto"/>
          </w:tcPr>
          <w:p w:rsidR="00EB7F0F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3.55pt;width:1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F20006">
              <w:rPr>
                <w:rFonts w:eastAsia="Calibri"/>
                <w:b/>
                <w:lang w:eastAsia="en-US"/>
              </w:rPr>
              <w:t>«Требования безопасности при обслуживании объектов химической, нефтехимической и нефтегазоперерабатывающей промышленности»</w:t>
            </w:r>
            <w:r>
              <w:t xml:space="preserve"> </w:t>
            </w:r>
            <w:r w:rsidRPr="00F20006">
              <w:rPr>
                <w:rFonts w:eastAsia="Calibri"/>
                <w:b/>
                <w:lang w:eastAsia="en-US"/>
              </w:rPr>
              <w:t>(24 часа)</w:t>
            </w:r>
          </w:p>
        </w:tc>
      </w:tr>
      <w:tr w:rsidR="00EB7F0F" w:rsidRPr="005C29B4" w:rsidTr="00CA1264">
        <w:tc>
          <w:tcPr>
            <w:tcW w:w="675" w:type="dxa"/>
            <w:shd w:val="clear" w:color="auto" w:fill="auto"/>
          </w:tcPr>
          <w:p w:rsidR="00EB7F0F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4.55pt;width:17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B7F0F" w:rsidRDefault="00EB7F0F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Pr="00F20006">
              <w:rPr>
                <w:rFonts w:eastAsia="Calibri"/>
                <w:b/>
                <w:lang w:eastAsia="en-US"/>
              </w:rPr>
              <w:t>Требования безопасности при осуществлении погрузо-разгрузочных (выгрузочных) работ опасных грузов</w:t>
            </w:r>
            <w:r>
              <w:rPr>
                <w:rFonts w:eastAsia="Calibri"/>
                <w:b/>
                <w:lang w:eastAsia="en-US"/>
              </w:rPr>
              <w:t>» (16 часов)</w:t>
            </w:r>
          </w:p>
        </w:tc>
      </w:tr>
      <w:tr w:rsidR="00EE3193" w:rsidRPr="005C29B4" w:rsidTr="00CA1264">
        <w:tc>
          <w:tcPr>
            <w:tcW w:w="675" w:type="dxa"/>
            <w:shd w:val="clear" w:color="auto" w:fill="auto"/>
          </w:tcPr>
          <w:p w:rsidR="00EE3193" w:rsidRDefault="004D7A22" w:rsidP="00CA1264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81915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6.45pt;width:17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EE3193" w:rsidRDefault="00EE3193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«Обучение управлению ГПМ с пола» (16 часов)</w:t>
            </w:r>
          </w:p>
          <w:p w:rsidR="00EE3193" w:rsidRDefault="00EE3193" w:rsidP="00CA1264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3359B" w:rsidRPr="006F66F3" w:rsidRDefault="0083359B" w:rsidP="0083359B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83359B" w:rsidRPr="006F66F3" w:rsidRDefault="0083359B" w:rsidP="0083359B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</w:t>
      </w:r>
      <w:proofErr w:type="gramStart"/>
      <w:r w:rsidRPr="006F66F3">
        <w:rPr>
          <w:rFonts w:eastAsia="Calibri"/>
          <w:color w:val="000000"/>
        </w:rPr>
        <w:t>со</w:t>
      </w:r>
      <w:proofErr w:type="gramEnd"/>
      <w:r w:rsidRPr="006F66F3">
        <w:rPr>
          <w:rFonts w:eastAsia="Calibri"/>
          <w:color w:val="000000"/>
        </w:rPr>
        <w:t xml:space="preserve">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3359B" w:rsidRPr="006F66F3" w:rsidRDefault="0083359B" w:rsidP="0083359B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lastRenderedPageBreak/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83359B" w:rsidRPr="006F66F3" w:rsidRDefault="0083359B" w:rsidP="0083359B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3359B" w:rsidRPr="006F66F3" w:rsidRDefault="0083359B" w:rsidP="0083359B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3359B" w:rsidRPr="006F66F3" w:rsidRDefault="0083359B" w:rsidP="008335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83359B" w:rsidRPr="006F66F3" w:rsidTr="001636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3359B" w:rsidRPr="006F66F3" w:rsidTr="001636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B" w:rsidRPr="006F66F3" w:rsidRDefault="0083359B" w:rsidP="008335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3359B" w:rsidRPr="006F66F3" w:rsidRDefault="0083359B" w:rsidP="0083359B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3359B" w:rsidRPr="006F66F3" w:rsidRDefault="0083359B" w:rsidP="0083359B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3359B" w:rsidRPr="006823A5" w:rsidRDefault="0083359B" w:rsidP="0083359B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3359B" w:rsidRPr="006F66F3" w:rsidRDefault="0083359B" w:rsidP="0083359B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83359B" w:rsidRPr="006F66F3" w:rsidRDefault="0083359B" w:rsidP="0083359B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83359B" w:rsidRPr="006F66F3" w:rsidRDefault="0083359B" w:rsidP="0083359B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83359B" w:rsidRPr="000A429B" w:rsidRDefault="0083359B" w:rsidP="0083359B">
      <w:pPr>
        <w:jc w:val="center"/>
        <w:rPr>
          <w:color w:val="000000"/>
        </w:rPr>
      </w:pPr>
    </w:p>
    <w:p w:rsidR="0083359B" w:rsidRPr="00B7625A" w:rsidRDefault="0083359B" w:rsidP="0083359B">
      <w:pPr>
        <w:tabs>
          <w:tab w:val="left" w:pos="3686"/>
          <w:tab w:val="left" w:pos="5103"/>
          <w:tab w:val="left" w:pos="8222"/>
        </w:tabs>
        <w:ind w:left="360"/>
        <w:jc w:val="center"/>
        <w:rPr>
          <w:b/>
          <w:lang w:eastAsia="ru-RU"/>
        </w:rPr>
      </w:pPr>
    </w:p>
    <w:p w:rsidR="003813F8" w:rsidRPr="0031202B" w:rsidRDefault="003813F8" w:rsidP="003813F8">
      <w:pPr>
        <w:jc w:val="center"/>
        <w:rPr>
          <w:b/>
          <w:bCs/>
          <w:sz w:val="22"/>
          <w:szCs w:val="22"/>
        </w:rPr>
      </w:pPr>
    </w:p>
    <w:sectPr w:rsidR="003813F8" w:rsidRPr="0031202B">
      <w:pgSz w:w="11906" w:h="16838"/>
      <w:pgMar w:top="425" w:right="73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E773CE"/>
    <w:multiLevelType w:val="hybridMultilevel"/>
    <w:tmpl w:val="0ED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FBC"/>
    <w:multiLevelType w:val="hybridMultilevel"/>
    <w:tmpl w:val="E5C42AC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6"/>
    <w:rsid w:val="00057803"/>
    <w:rsid w:val="000F1C0F"/>
    <w:rsid w:val="000F6B86"/>
    <w:rsid w:val="00116F3B"/>
    <w:rsid w:val="00163662"/>
    <w:rsid w:val="00165A48"/>
    <w:rsid w:val="001D5871"/>
    <w:rsid w:val="001E40CD"/>
    <w:rsid w:val="002C6F51"/>
    <w:rsid w:val="0031202B"/>
    <w:rsid w:val="003813F8"/>
    <w:rsid w:val="00420084"/>
    <w:rsid w:val="0042728E"/>
    <w:rsid w:val="004779E8"/>
    <w:rsid w:val="004907CE"/>
    <w:rsid w:val="004D7A22"/>
    <w:rsid w:val="0059107F"/>
    <w:rsid w:val="005A4812"/>
    <w:rsid w:val="005B237C"/>
    <w:rsid w:val="005F0E4D"/>
    <w:rsid w:val="0063028F"/>
    <w:rsid w:val="0069677B"/>
    <w:rsid w:val="006F6BF6"/>
    <w:rsid w:val="00785DC3"/>
    <w:rsid w:val="00797D23"/>
    <w:rsid w:val="007B50E7"/>
    <w:rsid w:val="007C6516"/>
    <w:rsid w:val="0083359B"/>
    <w:rsid w:val="0095790D"/>
    <w:rsid w:val="009A2E90"/>
    <w:rsid w:val="00A46014"/>
    <w:rsid w:val="00A804E8"/>
    <w:rsid w:val="00BE1013"/>
    <w:rsid w:val="00C1460D"/>
    <w:rsid w:val="00C21B8F"/>
    <w:rsid w:val="00CA1264"/>
    <w:rsid w:val="00CF71C6"/>
    <w:rsid w:val="00D032D2"/>
    <w:rsid w:val="00D12D71"/>
    <w:rsid w:val="00D14D98"/>
    <w:rsid w:val="00D21FF5"/>
    <w:rsid w:val="00DD1093"/>
    <w:rsid w:val="00E520BF"/>
    <w:rsid w:val="00E847B1"/>
    <w:rsid w:val="00EB6777"/>
    <w:rsid w:val="00EB7F0F"/>
    <w:rsid w:val="00EC2208"/>
    <w:rsid w:val="00ED6290"/>
    <w:rsid w:val="00EE3193"/>
    <w:rsid w:val="00EF4F0F"/>
    <w:rsid w:val="00F158D0"/>
    <w:rsid w:val="00F34EAA"/>
    <w:rsid w:val="00F60343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lk">
    <w:name w:val="blk"/>
    <w:rsid w:val="00E5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lk">
    <w:name w:val="blk"/>
    <w:rsid w:val="00E5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C665-E120-4943-B872-E8A534E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7969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3</cp:revision>
  <cp:lastPrinted>2020-12-07T03:44:00Z</cp:lastPrinted>
  <dcterms:created xsi:type="dcterms:W3CDTF">2023-01-23T03:11:00Z</dcterms:created>
  <dcterms:modified xsi:type="dcterms:W3CDTF">2023-02-22T02:41:00Z</dcterms:modified>
</cp:coreProperties>
</file>