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4229"/>
        <w:gridCol w:w="4676"/>
      </w:tblGrid>
      <w:tr w:rsidR="008B3CF8" w:rsidTr="008B3CF8">
        <w:tc>
          <w:tcPr>
            <w:tcW w:w="4229" w:type="dxa"/>
            <w:shd w:val="clear" w:color="auto" w:fill="auto"/>
          </w:tcPr>
          <w:p w:rsidR="008B3CF8" w:rsidRDefault="008B3CF8" w:rsidP="008B3CF8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proofErr w:type="spellStart"/>
            <w:r>
              <w:t>исх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4676" w:type="dxa"/>
            <w:shd w:val="clear" w:color="auto" w:fill="auto"/>
          </w:tcPr>
          <w:p w:rsidR="005B364C" w:rsidRDefault="008B3CF8" w:rsidP="008B3CF8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</w:t>
            </w:r>
          </w:p>
          <w:p w:rsidR="008B3CF8" w:rsidRDefault="008B3CF8" w:rsidP="008B3CF8">
            <w:pPr>
              <w:tabs>
                <w:tab w:val="left" w:pos="176"/>
                <w:tab w:val="left" w:pos="363"/>
              </w:tabs>
            </w:pPr>
            <w:r>
              <w:rPr>
                <w:b/>
                <w:caps/>
                <w:sz w:val="28"/>
                <w:szCs w:val="28"/>
              </w:rPr>
              <w:t>Заявка</w:t>
            </w:r>
          </w:p>
        </w:tc>
      </w:tr>
    </w:tbl>
    <w:p w:rsidR="008B3CF8" w:rsidRDefault="008B3CF8" w:rsidP="005B364C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proofErr w:type="gramStart"/>
      <w:r>
        <w:rPr>
          <w:b/>
          <w:sz w:val="28"/>
          <w:szCs w:val="28"/>
        </w:rPr>
        <w:t>обучени</w:t>
      </w:r>
      <w:r w:rsidR="005B364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</w:t>
      </w:r>
      <w:proofErr w:type="gramEnd"/>
      <w:r>
        <w:rPr>
          <w:b/>
          <w:sz w:val="28"/>
          <w:szCs w:val="28"/>
        </w:rPr>
        <w:t xml:space="preserve"> промышленной безо</w:t>
      </w:r>
      <w:r w:rsidR="000A38B7">
        <w:rPr>
          <w:b/>
          <w:sz w:val="28"/>
          <w:szCs w:val="28"/>
        </w:rPr>
        <w:t>пасности</w:t>
      </w:r>
      <w:r w:rsidR="005B364C">
        <w:rPr>
          <w:b/>
          <w:sz w:val="28"/>
          <w:szCs w:val="28"/>
        </w:rPr>
        <w:t xml:space="preserve"> </w:t>
      </w:r>
      <w:r w:rsidR="000A38B7">
        <w:rPr>
          <w:b/>
          <w:sz w:val="28"/>
          <w:szCs w:val="28"/>
        </w:rPr>
        <w:t>в АНОДПО УЦ «Профиль»</w:t>
      </w:r>
    </w:p>
    <w:p w:rsidR="00AA47FC" w:rsidRPr="00AA47FC" w:rsidRDefault="00AA47FC" w:rsidP="00AA47FC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 w:rsidRPr="00AA47FC">
        <w:rPr>
          <w:b/>
          <w:sz w:val="28"/>
          <w:szCs w:val="28"/>
        </w:rPr>
        <w:t>При оформлении заявки  просьба в обязательном порядке указать:</w:t>
      </w:r>
    </w:p>
    <w:p w:rsidR="00AA47FC" w:rsidRPr="000A38B7" w:rsidRDefault="00AA47FC" w:rsidP="00AA47FC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 w:rsidRPr="00AA47FC">
        <w:rPr>
          <w:b/>
          <w:sz w:val="28"/>
          <w:szCs w:val="28"/>
        </w:rPr>
        <w:t>* шифр области аттестации (Б.1.1, Б.8.1 и т.д.) согласно перечню, утвержденному приказом Федеральной службы по экологическому, технологическому и атомному надзору от 04.09.2020г. № 334</w:t>
      </w:r>
    </w:p>
    <w:p w:rsidR="00E0204C" w:rsidRPr="008F37B0" w:rsidRDefault="00E0204C" w:rsidP="00E0204C">
      <w:pPr>
        <w:tabs>
          <w:tab w:val="num" w:pos="176"/>
          <w:tab w:val="left" w:pos="363"/>
        </w:tabs>
        <w:jc w:val="center"/>
        <w:rPr>
          <w:sz w:val="28"/>
          <w:szCs w:val="28"/>
        </w:rPr>
      </w:pPr>
      <w:r w:rsidRPr="008F37B0">
        <w:rPr>
          <w:sz w:val="28"/>
          <w:szCs w:val="28"/>
        </w:rPr>
        <w:t xml:space="preserve">Форма обучения: </w:t>
      </w:r>
      <w:r w:rsidR="00AA47FC">
        <w:rPr>
          <w:sz w:val="28"/>
          <w:szCs w:val="28"/>
        </w:rPr>
        <w:t xml:space="preserve">очно, </w:t>
      </w:r>
      <w:r w:rsidRPr="008F37B0">
        <w:rPr>
          <w:sz w:val="28"/>
          <w:szCs w:val="28"/>
        </w:rPr>
        <w:t>очно-заочно, заочно</w:t>
      </w:r>
    </w:p>
    <w:tbl>
      <w:tblPr>
        <w:tblW w:w="11140" w:type="dxa"/>
        <w:tblInd w:w="-259" w:type="dxa"/>
        <w:tblLayout w:type="fixed"/>
        <w:tblLook w:val="0000" w:firstRow="0" w:lastRow="0" w:firstColumn="0" w:lastColumn="0" w:noHBand="0" w:noVBand="0"/>
      </w:tblPr>
      <w:tblGrid>
        <w:gridCol w:w="539"/>
        <w:gridCol w:w="2805"/>
        <w:gridCol w:w="1276"/>
        <w:gridCol w:w="283"/>
        <w:gridCol w:w="1134"/>
        <w:gridCol w:w="1134"/>
        <w:gridCol w:w="567"/>
        <w:gridCol w:w="851"/>
        <w:gridCol w:w="709"/>
        <w:gridCol w:w="708"/>
        <w:gridCol w:w="567"/>
        <w:gridCol w:w="567"/>
      </w:tblGrid>
      <w:tr w:rsidR="00E04DD7" w:rsidTr="005B364C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jc w:val="center"/>
            </w:pPr>
            <w:r w:rsidRPr="000A38B7">
              <w:t xml:space="preserve">Название организации </w:t>
            </w:r>
          </w:p>
          <w:p w:rsidR="00E04DD7" w:rsidRPr="000A38B7" w:rsidRDefault="00E04DD7">
            <w:pPr>
              <w:jc w:val="center"/>
            </w:pPr>
            <w:r w:rsidRPr="000A38B7">
              <w:t>(полное и сокращенное)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D7" w:rsidRDefault="00E04DD7">
            <w:pPr>
              <w:snapToGrid w:val="0"/>
            </w:pPr>
          </w:p>
          <w:p w:rsidR="00E04DD7" w:rsidRDefault="00E04DD7"/>
        </w:tc>
      </w:tr>
      <w:tr w:rsidR="00E04DD7" w:rsidTr="005B364C">
        <w:trPr>
          <w:trHeight w:val="585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jc w:val="center"/>
            </w:pPr>
            <w:r w:rsidRPr="000A38B7">
              <w:t>ФИО (полностью) и должность руководителя организации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D7" w:rsidRDefault="00E04DD7">
            <w:pPr>
              <w:snapToGrid w:val="0"/>
            </w:pPr>
          </w:p>
          <w:p w:rsidR="00E04DD7" w:rsidRDefault="00E04DD7"/>
        </w:tc>
      </w:tr>
      <w:tr w:rsidR="00E04DD7" w:rsidTr="005B364C">
        <w:trPr>
          <w:trHeight w:val="510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ind w:left="-106" w:right="-108"/>
              <w:jc w:val="center"/>
            </w:pPr>
            <w:r w:rsidRPr="000A38B7">
              <w:t xml:space="preserve">Наименование документа, </w:t>
            </w:r>
          </w:p>
          <w:p w:rsidR="00E04DD7" w:rsidRPr="000A38B7" w:rsidRDefault="00E04DD7">
            <w:pPr>
              <w:ind w:left="-106" w:right="-108"/>
              <w:jc w:val="center"/>
            </w:pPr>
            <w:r w:rsidRPr="000A38B7">
              <w:t xml:space="preserve">на основании, которого осуществляет свою  деятельность руководитель 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D7" w:rsidRDefault="00E04DD7">
            <w:pPr>
              <w:snapToGrid w:val="0"/>
            </w:pPr>
          </w:p>
        </w:tc>
      </w:tr>
      <w:tr w:rsidR="00E04DD7" w:rsidTr="005B364C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jc w:val="center"/>
            </w:pPr>
            <w:r w:rsidRPr="000A38B7">
              <w:t>Юридический адрес организации</w:t>
            </w:r>
          </w:p>
          <w:p w:rsidR="00E04DD7" w:rsidRPr="000A38B7" w:rsidRDefault="00E04DD7">
            <w:pPr>
              <w:jc w:val="center"/>
            </w:pPr>
            <w:r w:rsidRPr="000A38B7">
              <w:t>(обязательно указывать индекс)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D7" w:rsidRDefault="00E04DD7">
            <w:pPr>
              <w:snapToGrid w:val="0"/>
            </w:pPr>
          </w:p>
        </w:tc>
      </w:tr>
      <w:tr w:rsidR="00E04DD7" w:rsidTr="005B364C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jc w:val="center"/>
            </w:pPr>
            <w:r w:rsidRPr="000A38B7">
              <w:t>Почтовый адрес организации</w:t>
            </w:r>
          </w:p>
          <w:p w:rsidR="00E04DD7" w:rsidRPr="000A38B7" w:rsidRDefault="00E04DD7">
            <w:pPr>
              <w:jc w:val="center"/>
            </w:pPr>
            <w:r w:rsidRPr="000A38B7">
              <w:t>(обязательно указывать индекс)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D7" w:rsidRDefault="00E04DD7">
            <w:pPr>
              <w:snapToGrid w:val="0"/>
            </w:pPr>
          </w:p>
        </w:tc>
      </w:tr>
      <w:tr w:rsidR="00E04DD7" w:rsidTr="005B364C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jc w:val="center"/>
            </w:pPr>
            <w:r w:rsidRPr="000A38B7">
              <w:t>Фактический адрес организации</w:t>
            </w:r>
          </w:p>
          <w:p w:rsidR="00E04DD7" w:rsidRPr="000A38B7" w:rsidRDefault="00E04DD7">
            <w:pPr>
              <w:jc w:val="center"/>
            </w:pPr>
            <w:r w:rsidRPr="000A38B7">
              <w:t>(обязательно указывать индекс)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D7" w:rsidRDefault="00E04DD7">
            <w:pPr>
              <w:snapToGrid w:val="0"/>
              <w:jc w:val="center"/>
            </w:pPr>
          </w:p>
        </w:tc>
      </w:tr>
      <w:tr w:rsidR="00E04DD7" w:rsidTr="005B364C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jc w:val="center"/>
            </w:pPr>
            <w:r w:rsidRPr="000A38B7">
              <w:t xml:space="preserve">Код города    </w:t>
            </w:r>
          </w:p>
          <w:p w:rsidR="00E04DD7" w:rsidRPr="000A38B7" w:rsidRDefault="00E04DD7">
            <w:pPr>
              <w:jc w:val="center"/>
            </w:pPr>
            <w:r w:rsidRPr="000A38B7">
              <w:t>Телефон/факс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D7" w:rsidRPr="00330FB9" w:rsidRDefault="00E04DD7">
            <w:pPr>
              <w:snapToGrid w:val="0"/>
              <w:rPr>
                <w:sz w:val="20"/>
                <w:szCs w:val="20"/>
              </w:rPr>
            </w:pPr>
          </w:p>
          <w:p w:rsidR="00E04DD7" w:rsidRPr="00330FB9" w:rsidRDefault="00E04DD7">
            <w:pPr>
              <w:rPr>
                <w:sz w:val="20"/>
                <w:szCs w:val="20"/>
              </w:rPr>
            </w:pPr>
          </w:p>
        </w:tc>
      </w:tr>
      <w:tr w:rsidR="00E04DD7" w:rsidTr="005B364C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tabs>
                <w:tab w:val="center" w:pos="2795"/>
                <w:tab w:val="left" w:pos="3540"/>
              </w:tabs>
              <w:jc w:val="center"/>
            </w:pPr>
            <w:r w:rsidRPr="000A38B7">
              <w:rPr>
                <w:lang w:val="en-US"/>
              </w:rPr>
              <w:t>E-mail</w:t>
            </w:r>
            <w:r w:rsidR="008743FA" w:rsidRPr="000A38B7">
              <w:t xml:space="preserve"> 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B9" w:rsidRPr="00330FB9" w:rsidRDefault="00330FB9">
            <w:pPr>
              <w:snapToGrid w:val="0"/>
              <w:rPr>
                <w:sz w:val="20"/>
                <w:szCs w:val="20"/>
              </w:rPr>
            </w:pPr>
          </w:p>
        </w:tc>
      </w:tr>
      <w:tr w:rsidR="00E04DD7" w:rsidTr="005B364C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jc w:val="center"/>
            </w:pPr>
            <w:r w:rsidRPr="000A38B7">
              <w:rPr>
                <w:caps/>
              </w:rPr>
              <w:t>ИНН/КПП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B9" w:rsidRPr="00330FB9" w:rsidRDefault="00330FB9">
            <w:pPr>
              <w:snapToGrid w:val="0"/>
              <w:rPr>
                <w:sz w:val="20"/>
                <w:szCs w:val="20"/>
              </w:rPr>
            </w:pPr>
          </w:p>
        </w:tc>
      </w:tr>
      <w:tr w:rsidR="00E04DD7" w:rsidTr="005B364C">
        <w:trPr>
          <w:trHeight w:val="315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0A38B7">
            <w:r>
              <w:t xml:space="preserve">                  </w:t>
            </w:r>
            <w:r w:rsidR="00E04DD7" w:rsidRPr="000A38B7">
              <w:t>Банковские реквизиты:</w:t>
            </w:r>
          </w:p>
        </w:tc>
        <w:tc>
          <w:tcPr>
            <w:tcW w:w="623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D7" w:rsidRPr="000A38B7" w:rsidRDefault="00E04DD7" w:rsidP="000A38B7">
            <w:pPr>
              <w:rPr>
                <w:sz w:val="20"/>
                <w:szCs w:val="20"/>
              </w:rPr>
            </w:pPr>
          </w:p>
        </w:tc>
      </w:tr>
      <w:tr w:rsidR="00E04DD7" w:rsidTr="005B364C">
        <w:trPr>
          <w:trHeight w:val="415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204C">
            <w:pPr>
              <w:ind w:firstLine="1223"/>
            </w:pPr>
            <w:r>
              <w:t xml:space="preserve"> </w:t>
            </w:r>
            <w:r w:rsidR="00E04DD7" w:rsidRPr="000A38B7">
              <w:t>- наименование банка</w:t>
            </w:r>
          </w:p>
        </w:tc>
        <w:tc>
          <w:tcPr>
            <w:tcW w:w="623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D7" w:rsidRPr="00330FB9" w:rsidRDefault="00E04DD7">
            <w:pPr>
              <w:snapToGrid w:val="0"/>
              <w:rPr>
                <w:sz w:val="20"/>
                <w:szCs w:val="20"/>
              </w:rPr>
            </w:pPr>
          </w:p>
        </w:tc>
      </w:tr>
      <w:tr w:rsidR="00E04DD7" w:rsidTr="005B364C">
        <w:trPr>
          <w:trHeight w:val="300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ind w:firstLine="1223"/>
            </w:pPr>
            <w:r w:rsidRPr="000A38B7">
              <w:t xml:space="preserve"> -  р/счет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B9" w:rsidRPr="00330FB9" w:rsidRDefault="00330FB9">
            <w:pPr>
              <w:snapToGrid w:val="0"/>
              <w:rPr>
                <w:sz w:val="20"/>
                <w:szCs w:val="20"/>
              </w:rPr>
            </w:pPr>
          </w:p>
        </w:tc>
      </w:tr>
      <w:tr w:rsidR="00E04DD7" w:rsidTr="005B364C">
        <w:trPr>
          <w:trHeight w:val="285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ind w:firstLine="1223"/>
            </w:pPr>
            <w:r w:rsidRPr="000A38B7">
              <w:t xml:space="preserve"> - БИК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B9" w:rsidRPr="00330FB9" w:rsidRDefault="00330FB9">
            <w:pPr>
              <w:snapToGrid w:val="0"/>
              <w:rPr>
                <w:sz w:val="20"/>
                <w:szCs w:val="20"/>
              </w:rPr>
            </w:pPr>
          </w:p>
        </w:tc>
      </w:tr>
      <w:tr w:rsidR="00E04DD7" w:rsidTr="005B364C">
        <w:trPr>
          <w:trHeight w:val="255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204C">
            <w:pPr>
              <w:ind w:firstLine="1223"/>
            </w:pPr>
            <w:r>
              <w:t xml:space="preserve"> </w:t>
            </w:r>
            <w:r w:rsidR="00E04DD7" w:rsidRPr="000A38B7">
              <w:t>- к/счет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B9" w:rsidRPr="00330FB9" w:rsidRDefault="00330FB9">
            <w:pPr>
              <w:snapToGrid w:val="0"/>
              <w:rPr>
                <w:sz w:val="20"/>
                <w:szCs w:val="20"/>
              </w:rPr>
            </w:pPr>
          </w:p>
        </w:tc>
      </w:tr>
      <w:tr w:rsidR="00E04DD7" w:rsidTr="005B364C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096B33" w:rsidP="00096B33">
            <w:r>
              <w:rPr>
                <w:caps/>
              </w:rPr>
              <w:t xml:space="preserve">                     </w:t>
            </w:r>
            <w:r w:rsidR="00E04DD7" w:rsidRPr="000A38B7">
              <w:rPr>
                <w:caps/>
              </w:rPr>
              <w:t>ОКПО/ОГРН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B9" w:rsidRPr="00330FB9" w:rsidRDefault="00330FB9">
            <w:pPr>
              <w:snapToGrid w:val="0"/>
              <w:rPr>
                <w:sz w:val="20"/>
                <w:szCs w:val="20"/>
              </w:rPr>
            </w:pPr>
          </w:p>
        </w:tc>
      </w:tr>
      <w:tr w:rsidR="00E04DD7" w:rsidTr="005B364C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B9" w:rsidRPr="000A38B7" w:rsidRDefault="00E04DD7" w:rsidP="00330FB9">
            <w:pPr>
              <w:jc w:val="center"/>
            </w:pPr>
            <w:r w:rsidRPr="000A38B7">
              <w:t xml:space="preserve">Контактное лицо по организационным вопросам, должность </w:t>
            </w:r>
          </w:p>
          <w:p w:rsidR="00E04DD7" w:rsidRPr="000A38B7" w:rsidRDefault="00E04DD7" w:rsidP="00330FB9">
            <w:pPr>
              <w:jc w:val="center"/>
            </w:pPr>
            <w:r w:rsidRPr="000A38B7">
              <w:t>(ФИО</w:t>
            </w:r>
            <w:r w:rsidR="000A38B7" w:rsidRPr="000A38B7">
              <w:t xml:space="preserve"> полностью</w:t>
            </w:r>
            <w:r w:rsidRPr="000A38B7">
              <w:t>, раб., моб. тел.</w:t>
            </w:r>
            <w:r w:rsidR="008743FA" w:rsidRPr="000A38B7">
              <w:t>, E-</w:t>
            </w:r>
            <w:proofErr w:type="spellStart"/>
            <w:r w:rsidR="008743FA" w:rsidRPr="000A38B7">
              <w:t>mail</w:t>
            </w:r>
            <w:proofErr w:type="spellEnd"/>
            <w:r w:rsidRPr="000A38B7">
              <w:t>)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D7" w:rsidRPr="00330FB9" w:rsidRDefault="00E04DD7">
            <w:pPr>
              <w:snapToGrid w:val="0"/>
              <w:rPr>
                <w:sz w:val="20"/>
                <w:szCs w:val="20"/>
              </w:rPr>
            </w:pPr>
          </w:p>
          <w:p w:rsidR="00330FB9" w:rsidRPr="00330FB9" w:rsidRDefault="00330FB9">
            <w:pPr>
              <w:snapToGrid w:val="0"/>
              <w:rPr>
                <w:sz w:val="20"/>
                <w:szCs w:val="20"/>
              </w:rPr>
            </w:pPr>
          </w:p>
        </w:tc>
      </w:tr>
      <w:tr w:rsidR="00B73300" w:rsidRPr="005B364C" w:rsidTr="00AA47FC">
        <w:trPr>
          <w:cantSplit/>
          <w:trHeight w:val="26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5B364C">
              <w:t>№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300" w:rsidRPr="005B364C" w:rsidRDefault="00B73300" w:rsidP="00CE5D7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  <w:p w:rsidR="00B73300" w:rsidRPr="005B364C" w:rsidRDefault="00B73300" w:rsidP="00CE5D7F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  <w:p w:rsidR="005958A5" w:rsidRPr="005B364C" w:rsidRDefault="005958A5" w:rsidP="005958A5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5B364C">
              <w:t>ФИО*</w:t>
            </w:r>
          </w:p>
          <w:p w:rsidR="00B73300" w:rsidRPr="00AA47FC" w:rsidRDefault="005958A5" w:rsidP="005958A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AA47FC">
              <w:rPr>
                <w:sz w:val="20"/>
                <w:szCs w:val="20"/>
              </w:rPr>
              <w:t xml:space="preserve">(полностью) </w:t>
            </w:r>
          </w:p>
          <w:p w:rsidR="005958A5" w:rsidRPr="005B364C" w:rsidRDefault="005958A5" w:rsidP="005958A5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  <w:p w:rsidR="00B73300" w:rsidRPr="005B364C" w:rsidRDefault="00B73300" w:rsidP="00CE5D7F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5B364C">
              <w:t>СНИЛС</w:t>
            </w:r>
            <w:r w:rsidR="00E0204C" w:rsidRPr="005B364C">
              <w:t xml:space="preserve"> 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300" w:rsidRPr="00AA47FC" w:rsidRDefault="00B73300" w:rsidP="00B73300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AA47FC">
              <w:t>Дата рождения</w:t>
            </w:r>
          </w:p>
          <w:p w:rsidR="00B73300" w:rsidRPr="005B364C" w:rsidRDefault="00B73300" w:rsidP="00B73300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44"/>
                <w:szCs w:val="44"/>
              </w:rPr>
            </w:pPr>
            <w:r w:rsidRPr="005B364C">
              <w:rPr>
                <w:sz w:val="20"/>
                <w:szCs w:val="20"/>
              </w:rPr>
              <w:t>ДД.ММ.ГГ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47FC" w:rsidRPr="00AA47FC" w:rsidRDefault="00AA47FC" w:rsidP="00B73300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AA47FC">
              <w:t>Должность</w:t>
            </w:r>
            <w:r w:rsidRPr="00AA47FC">
              <w:rPr>
                <w:sz w:val="20"/>
                <w:szCs w:val="20"/>
              </w:rPr>
              <w:t xml:space="preserve"> (по штатному расписанию)</w:t>
            </w:r>
          </w:p>
          <w:p w:rsidR="00B73300" w:rsidRPr="00AA47FC" w:rsidRDefault="00B73300" w:rsidP="00B73300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B364C" w:rsidRPr="00AA47FC" w:rsidRDefault="00AA47FC" w:rsidP="005B364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A47FC">
              <w:rPr>
                <w:sz w:val="20"/>
                <w:szCs w:val="20"/>
              </w:rPr>
              <w:t>Образо-вание</w:t>
            </w:r>
            <w:proofErr w:type="spellEnd"/>
            <w:r w:rsidRPr="00AA47FC">
              <w:rPr>
                <w:sz w:val="20"/>
                <w:szCs w:val="20"/>
              </w:rPr>
              <w:t>**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5B364C">
              <w:rPr>
                <w:sz w:val="44"/>
                <w:szCs w:val="44"/>
              </w:rPr>
              <w:t>*</w:t>
            </w:r>
            <w:r w:rsidRPr="005B364C">
              <w:rPr>
                <w:sz w:val="16"/>
                <w:szCs w:val="16"/>
                <w:u w:val="single"/>
              </w:rPr>
              <w:t>Области аттестации</w:t>
            </w:r>
          </w:p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5B364C">
              <w:rPr>
                <w:sz w:val="16"/>
                <w:szCs w:val="16"/>
              </w:rPr>
              <w:t xml:space="preserve"> (с  указанием порядкового номера нормативного правового акта  и нормативно-технического документа соответствующей области аттестации)</w:t>
            </w:r>
            <w:r w:rsidRPr="005B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00" w:rsidRPr="005B364C" w:rsidRDefault="00B73300" w:rsidP="00CE5D7F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proofErr w:type="spellStart"/>
            <w:r w:rsidRPr="005B364C">
              <w:rPr>
                <w:sz w:val="22"/>
                <w:szCs w:val="22"/>
              </w:rPr>
              <w:t>Аттеста</w:t>
            </w:r>
            <w:r w:rsidR="00E0204C" w:rsidRPr="005B364C">
              <w:rPr>
                <w:sz w:val="22"/>
                <w:szCs w:val="22"/>
              </w:rPr>
              <w:t>-</w:t>
            </w:r>
            <w:r w:rsidRPr="005B364C">
              <w:rPr>
                <w:sz w:val="22"/>
                <w:szCs w:val="22"/>
              </w:rPr>
              <w:t>ция</w:t>
            </w:r>
            <w:proofErr w:type="spellEnd"/>
          </w:p>
        </w:tc>
      </w:tr>
      <w:tr w:rsidR="00B73300" w:rsidRPr="005B364C" w:rsidTr="00AA47FC">
        <w:trPr>
          <w:cantSplit/>
          <w:trHeight w:val="948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</w:tcPr>
          <w:p w:rsidR="00B73300" w:rsidRPr="005B364C" w:rsidRDefault="00B73300" w:rsidP="000001A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5B364C">
              <w:rPr>
                <w:sz w:val="18"/>
                <w:szCs w:val="18"/>
              </w:rPr>
              <w:t>Территориальная аттестационная комиссия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73300" w:rsidRPr="005B364C" w:rsidRDefault="00B73300" w:rsidP="000001A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5B364C">
              <w:rPr>
                <w:sz w:val="18"/>
                <w:szCs w:val="18"/>
              </w:rPr>
              <w:t>Комиссия</w:t>
            </w:r>
          </w:p>
          <w:p w:rsidR="00B73300" w:rsidRPr="005B364C" w:rsidRDefault="00B73300" w:rsidP="000001A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5B364C">
              <w:rPr>
                <w:sz w:val="18"/>
                <w:szCs w:val="18"/>
              </w:rPr>
              <w:t>предприятия</w:t>
            </w:r>
          </w:p>
        </w:tc>
      </w:tr>
      <w:tr w:rsidR="00B73300" w:rsidRPr="005B364C" w:rsidTr="00AA47FC">
        <w:trPr>
          <w:cantSplit/>
          <w:trHeight w:val="39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Pr="005B364C" w:rsidRDefault="00B733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Pr="005B364C" w:rsidRDefault="00B73300" w:rsidP="006478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Б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Г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Pr="005B364C" w:rsidRDefault="00B00B95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3300"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</w:tr>
      <w:tr w:rsidR="00B73300" w:rsidTr="00AA47FC">
        <w:trPr>
          <w:cantSplit/>
          <w:trHeight w:val="112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B95" w:rsidRDefault="00B00B95" w:rsidP="00B733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300" w:rsidRDefault="00B73300" w:rsidP="00B733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0B95" w:rsidRDefault="00B00B95" w:rsidP="006478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300" w:rsidRDefault="00E0204C" w:rsidP="006478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Б.1.1.  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Б.12.1. 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95" w:rsidRDefault="00B00B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300" w:rsidRDefault="00B733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Г.1.1</w:t>
            </w:r>
          </w:p>
          <w:p w:rsidR="00B73300" w:rsidRDefault="00B00B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B95" w:rsidRDefault="00B00B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300" w:rsidRDefault="00B00B95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73300">
              <w:rPr>
                <w:rFonts w:ascii="Times New Roman" w:hAnsi="Times New Roman" w:cs="Times New Roman"/>
                <w:sz w:val="16"/>
                <w:szCs w:val="16"/>
              </w:rPr>
              <w:t xml:space="preserve">.1 …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</w:tr>
      <w:tr w:rsidR="00B73300" w:rsidTr="00AA47FC">
        <w:trPr>
          <w:trHeight w:val="79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  <w:r>
              <w:t>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Default="00B73300" w:rsidP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B73300" w:rsidRDefault="00B73300" w:rsidP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Default="00B73300" w:rsidP="00B733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73300" w:rsidRDefault="00B73300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300" w:rsidRDefault="00B73300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300" w:rsidRDefault="00B73300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</w:tr>
      <w:tr w:rsidR="00B73300" w:rsidTr="00AA47FC">
        <w:trPr>
          <w:trHeight w:val="792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Default="00B73300" w:rsidP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B73300" w:rsidRDefault="00E0204C" w:rsidP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73300">
              <w:rPr>
                <w:sz w:val="22"/>
                <w:szCs w:val="22"/>
              </w:rPr>
              <w:t>_ _ _ - _ _ _ - _ _ _ - _ _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Default="00B73300" w:rsidP="00B733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</w:tr>
    </w:tbl>
    <w:p w:rsidR="00AA47FC" w:rsidRPr="00AA47FC" w:rsidRDefault="00AA47FC" w:rsidP="00AA47FC">
      <w:pPr>
        <w:tabs>
          <w:tab w:val="left" w:pos="3686"/>
          <w:tab w:val="left" w:pos="5103"/>
          <w:tab w:val="left" w:pos="8222"/>
        </w:tabs>
        <w:ind w:left="-426"/>
        <w:rPr>
          <w:b/>
          <w:u w:val="single"/>
        </w:rPr>
      </w:pPr>
      <w:r w:rsidRPr="00AA47FC">
        <w:rPr>
          <w:b/>
          <w:u w:val="single"/>
        </w:rPr>
        <w:t>Обязательно:</w:t>
      </w:r>
    </w:p>
    <w:p w:rsidR="00CE5D7F" w:rsidRDefault="00AA47FC" w:rsidP="00AA47FC">
      <w:pPr>
        <w:tabs>
          <w:tab w:val="left" w:pos="3686"/>
          <w:tab w:val="left" w:pos="5103"/>
          <w:tab w:val="left" w:pos="8222"/>
        </w:tabs>
        <w:ind w:left="-426"/>
        <w:rPr>
          <w:b/>
        </w:rPr>
      </w:pPr>
      <w:r>
        <w:rPr>
          <w:b/>
        </w:rPr>
        <w:t>*В</w:t>
      </w:r>
      <w:r w:rsidR="00E0204C" w:rsidRPr="00AA47FC">
        <w:rPr>
          <w:b/>
        </w:rPr>
        <w:t>се лица, направленные на обучение имеют гражданство РФ, если иное указать.</w:t>
      </w:r>
    </w:p>
    <w:p w:rsidR="00AA47FC" w:rsidRPr="00AA47FC" w:rsidRDefault="00AA47FC" w:rsidP="00AA47FC">
      <w:pPr>
        <w:tabs>
          <w:tab w:val="left" w:pos="3686"/>
          <w:tab w:val="left" w:pos="5103"/>
          <w:tab w:val="left" w:pos="8222"/>
        </w:tabs>
        <w:ind w:left="-426"/>
        <w:rPr>
          <w:b/>
        </w:rPr>
      </w:pPr>
      <w:r w:rsidRPr="00AA47FC">
        <w:rPr>
          <w:b/>
        </w:rPr>
        <w:t>**Копия документа о высшем/среднем профессиональном образовании</w:t>
      </w:r>
      <w:r>
        <w:rPr>
          <w:b/>
        </w:rPr>
        <w:t>.</w:t>
      </w:r>
    </w:p>
    <w:p w:rsidR="00E0204C" w:rsidRPr="0029164B" w:rsidRDefault="00E0204C" w:rsidP="00E0204C">
      <w:pPr>
        <w:spacing w:before="120"/>
        <w:ind w:left="363" w:hanging="505"/>
        <w:rPr>
          <w:b/>
        </w:rPr>
      </w:pPr>
      <w:r w:rsidRPr="00E0204C">
        <w:t>Руководитель организации</w:t>
      </w:r>
      <w:r w:rsidRPr="0029164B">
        <w:rPr>
          <w:b/>
        </w:rPr>
        <w:t xml:space="preserve">  </w:t>
      </w:r>
      <w:r w:rsidRPr="0029164B">
        <w:t xml:space="preserve">           ___________________           _______________________</w:t>
      </w:r>
    </w:p>
    <w:p w:rsidR="00E0204C" w:rsidRPr="005B364C" w:rsidRDefault="005B364C" w:rsidP="00E0204C">
      <w:pPr>
        <w:tabs>
          <w:tab w:val="left" w:pos="3686"/>
          <w:tab w:val="left" w:pos="5103"/>
          <w:tab w:val="left" w:pos="8222"/>
        </w:tabs>
        <w:ind w:left="360"/>
        <w:rPr>
          <w:sz w:val="20"/>
          <w:szCs w:val="20"/>
        </w:rPr>
      </w:pPr>
      <w:r w:rsidRPr="005B364C">
        <w:t xml:space="preserve">          </w:t>
      </w:r>
      <w:r w:rsidR="00AA47FC">
        <w:t xml:space="preserve">                            </w:t>
      </w:r>
      <w:r w:rsidR="00E0204C" w:rsidRPr="0029164B">
        <w:rPr>
          <w:b/>
        </w:rPr>
        <w:tab/>
      </w:r>
      <w:r>
        <w:t xml:space="preserve">     (</w:t>
      </w:r>
      <w:r w:rsidR="00E0204C" w:rsidRPr="005B364C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="00E0204C" w:rsidRPr="005B364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(</w:t>
      </w:r>
      <w:r w:rsidR="00E0204C" w:rsidRPr="005B364C">
        <w:rPr>
          <w:sz w:val="20"/>
          <w:szCs w:val="20"/>
        </w:rPr>
        <w:t>ФИО</w:t>
      </w:r>
      <w:r>
        <w:rPr>
          <w:sz w:val="20"/>
          <w:szCs w:val="20"/>
        </w:rPr>
        <w:t>)</w:t>
      </w:r>
    </w:p>
    <w:p w:rsidR="008743FA" w:rsidRPr="0029164B" w:rsidRDefault="008743FA" w:rsidP="00AF6C97">
      <w:pPr>
        <w:tabs>
          <w:tab w:val="left" w:pos="3686"/>
          <w:tab w:val="left" w:pos="5103"/>
          <w:tab w:val="left" w:pos="8222"/>
        </w:tabs>
        <w:ind w:left="360"/>
      </w:pPr>
    </w:p>
    <w:p w:rsidR="00DD082A" w:rsidRPr="00DD082A" w:rsidRDefault="00DD082A" w:rsidP="00DD082A">
      <w:pPr>
        <w:jc w:val="center"/>
        <w:rPr>
          <w:b/>
          <w:color w:val="0000FF"/>
        </w:rPr>
      </w:pPr>
      <w:r w:rsidRPr="00DD082A">
        <w:rPr>
          <w:b/>
          <w:color w:val="0000FF"/>
        </w:rPr>
        <w:t>Заявку на обучение и скан-копию заявления о приеме на обучение на каждого Обучающегося</w:t>
      </w:r>
    </w:p>
    <w:p w:rsidR="00DD082A" w:rsidRPr="00DD082A" w:rsidRDefault="00DD082A" w:rsidP="00DD082A">
      <w:pPr>
        <w:jc w:val="center"/>
      </w:pPr>
      <w:r w:rsidRPr="00DD082A">
        <w:rPr>
          <w:b/>
          <w:color w:val="0000FF"/>
        </w:rPr>
        <w:t xml:space="preserve"> просим направить на </w:t>
      </w:r>
      <w:r w:rsidRPr="00DD082A">
        <w:rPr>
          <w:b/>
          <w:color w:val="0000FF"/>
          <w:lang w:val="en-US"/>
        </w:rPr>
        <w:t>e</w:t>
      </w:r>
      <w:r w:rsidRPr="00DD082A">
        <w:rPr>
          <w:b/>
          <w:color w:val="0000FF"/>
        </w:rPr>
        <w:t>-</w:t>
      </w:r>
      <w:proofErr w:type="spellStart"/>
      <w:r w:rsidRPr="00DD082A">
        <w:rPr>
          <w:b/>
          <w:color w:val="0000FF"/>
        </w:rPr>
        <w:t>mail</w:t>
      </w:r>
      <w:proofErr w:type="spellEnd"/>
      <w:r w:rsidRPr="00DD082A">
        <w:rPr>
          <w:b/>
          <w:color w:val="0000FF"/>
        </w:rPr>
        <w:t xml:space="preserve">: </w:t>
      </w:r>
      <w:hyperlink r:id="rId6" w:history="1">
        <w:r w:rsidRPr="00DD082A">
          <w:rPr>
            <w:b/>
            <w:color w:val="0000FF"/>
            <w:u w:val="single"/>
          </w:rPr>
          <w:t>profil@irmail.ru</w:t>
        </w:r>
      </w:hyperlink>
      <w:r w:rsidRPr="00DD082A"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DD082A" w:rsidRPr="00DD082A" w:rsidTr="00344A7C">
        <w:tc>
          <w:tcPr>
            <w:tcW w:w="5637" w:type="dxa"/>
          </w:tcPr>
          <w:p w:rsidR="00DD082A" w:rsidRPr="00DD082A" w:rsidRDefault="00DD082A" w:rsidP="00DD082A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6942CC" w:rsidRDefault="006942CC" w:rsidP="006942C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И.о.заместителя</w:t>
            </w:r>
            <w:proofErr w:type="spellEnd"/>
            <w:r>
              <w:rPr>
                <w:lang w:eastAsia="en-US"/>
              </w:rPr>
              <w:t xml:space="preserve"> директора</w:t>
            </w:r>
          </w:p>
          <w:p w:rsidR="006942CC" w:rsidRDefault="006942CC" w:rsidP="006942CC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6942CC" w:rsidRDefault="006942CC" w:rsidP="006942C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6942CC" w:rsidRDefault="006942CC" w:rsidP="006942CC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6942CC" w:rsidRDefault="006942CC" w:rsidP="006942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DD082A" w:rsidRPr="00DD082A" w:rsidRDefault="006942CC" w:rsidP="006942CC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  <w:bookmarkStart w:id="0" w:name="_GoBack"/>
            <w:bookmarkEnd w:id="0"/>
          </w:p>
        </w:tc>
      </w:tr>
    </w:tbl>
    <w:p w:rsidR="00DD082A" w:rsidRPr="00DD082A" w:rsidRDefault="00DD082A" w:rsidP="00DD082A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DD082A" w:rsidRPr="00DD082A" w:rsidRDefault="00DD082A" w:rsidP="00DD082A">
      <w:pPr>
        <w:suppressAutoHyphens w:val="0"/>
        <w:jc w:val="center"/>
        <w:rPr>
          <w:szCs w:val="20"/>
          <w:lang w:eastAsia="en-US"/>
        </w:rPr>
      </w:pPr>
      <w:r w:rsidRPr="00DD082A">
        <w:rPr>
          <w:szCs w:val="20"/>
          <w:lang w:eastAsia="en-US"/>
        </w:rPr>
        <w:t>ЗАЯВЛЕНИЕ</w:t>
      </w:r>
    </w:p>
    <w:p w:rsidR="00DD082A" w:rsidRPr="00DD082A" w:rsidRDefault="00DD082A" w:rsidP="00DD082A">
      <w:pPr>
        <w:suppressAutoHyphens w:val="0"/>
        <w:jc w:val="center"/>
        <w:rPr>
          <w:szCs w:val="20"/>
          <w:lang w:eastAsia="en-US"/>
        </w:rPr>
      </w:pPr>
      <w:r w:rsidRPr="00DD082A">
        <w:rPr>
          <w:szCs w:val="20"/>
          <w:lang w:eastAsia="en-US"/>
        </w:rPr>
        <w:t xml:space="preserve">о приеме в АНОДПО УЦ «Профиль» на обучение </w:t>
      </w:r>
    </w:p>
    <w:p w:rsidR="00DD082A" w:rsidRPr="00DD082A" w:rsidRDefault="00DD082A" w:rsidP="00DD082A">
      <w:pPr>
        <w:suppressAutoHyphens w:val="0"/>
        <w:rPr>
          <w:szCs w:val="20"/>
          <w:lang w:eastAsia="ru-RU"/>
        </w:rPr>
      </w:pPr>
    </w:p>
    <w:p w:rsidR="00DD082A" w:rsidRPr="00DD082A" w:rsidRDefault="00DD082A" w:rsidP="00DD082A">
      <w:pPr>
        <w:suppressAutoHyphens w:val="0"/>
        <w:rPr>
          <w:szCs w:val="20"/>
          <w:lang w:eastAsia="ru-RU"/>
        </w:rPr>
      </w:pPr>
      <w:r w:rsidRPr="00DD082A">
        <w:rPr>
          <w:szCs w:val="20"/>
          <w:lang w:eastAsia="ru-RU"/>
        </w:rPr>
        <w:t xml:space="preserve">Прошу принять меня </w:t>
      </w:r>
      <w:r w:rsidRPr="00DD082A">
        <w:rPr>
          <w:sz w:val="26"/>
          <w:szCs w:val="26"/>
          <w:lang w:eastAsia="ru-RU"/>
        </w:rPr>
        <w:t>__________________________________________________</w:t>
      </w:r>
      <w:r w:rsidR="00344A7C">
        <w:rPr>
          <w:sz w:val="26"/>
          <w:szCs w:val="26"/>
          <w:lang w:eastAsia="ru-RU"/>
        </w:rPr>
        <w:t>___</w:t>
      </w:r>
      <w:r w:rsidRPr="00DD082A">
        <w:rPr>
          <w:sz w:val="26"/>
          <w:szCs w:val="26"/>
          <w:lang w:eastAsia="ru-RU"/>
        </w:rPr>
        <w:t>______</w:t>
      </w:r>
      <w:r w:rsidR="00344A7C">
        <w:rPr>
          <w:sz w:val="26"/>
          <w:szCs w:val="26"/>
          <w:lang w:eastAsia="ru-RU"/>
        </w:rPr>
        <w:t>_</w:t>
      </w:r>
      <w:r w:rsidRPr="00DD082A">
        <w:rPr>
          <w:sz w:val="26"/>
          <w:szCs w:val="26"/>
          <w:lang w:eastAsia="ru-RU"/>
        </w:rPr>
        <w:t>,</w:t>
      </w:r>
    </w:p>
    <w:p w:rsidR="00DD082A" w:rsidRPr="00DD082A" w:rsidRDefault="00DD082A" w:rsidP="00DD082A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DD082A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DD082A" w:rsidRPr="00DD082A" w:rsidTr="00344A7C">
        <w:tc>
          <w:tcPr>
            <w:tcW w:w="10456" w:type="dxa"/>
          </w:tcPr>
          <w:p w:rsidR="00DD082A" w:rsidRPr="00DD082A" w:rsidRDefault="00D72F85" w:rsidP="00DD082A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oz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G4oajMhAgAAPQ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DD082A" w:rsidRPr="00DD082A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DD082A" w:rsidRPr="00DD082A" w:rsidRDefault="00DD082A" w:rsidP="00DD082A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DD082A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DD082A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DD082A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DD082A" w:rsidRPr="00DD082A" w:rsidTr="00344A7C">
        <w:trPr>
          <w:trHeight w:val="737"/>
        </w:trPr>
        <w:tc>
          <w:tcPr>
            <w:tcW w:w="10456" w:type="dxa"/>
          </w:tcPr>
          <w:p w:rsidR="00DD082A" w:rsidRPr="00DD082A" w:rsidRDefault="00DD082A" w:rsidP="00DD082A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DD082A">
              <w:rPr>
                <w:color w:val="000000"/>
                <w:szCs w:val="20"/>
                <w:lang w:eastAsia="ru-RU"/>
              </w:rPr>
              <w:t>Дата выдачи</w:t>
            </w:r>
            <w:r w:rsidRPr="00DD082A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 w:rsidRPr="00DD082A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D082A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DD082A">
              <w:rPr>
                <w:color w:val="000000"/>
                <w:sz w:val="26"/>
                <w:szCs w:val="26"/>
                <w:lang w:eastAsia="ru-RU"/>
              </w:rPr>
              <w:t xml:space="preserve">   ______________________________________________</w:t>
            </w:r>
          </w:p>
          <w:p w:rsidR="00DD082A" w:rsidRPr="00DD082A" w:rsidRDefault="00DD082A" w:rsidP="00DD08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D082A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DD082A" w:rsidRPr="00DD082A" w:rsidRDefault="00DD082A" w:rsidP="00DD082A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DD082A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</w:t>
            </w:r>
          </w:p>
        </w:tc>
      </w:tr>
      <w:tr w:rsidR="00DD082A" w:rsidRPr="00DD082A" w:rsidTr="00344A7C">
        <w:trPr>
          <w:trHeight w:val="621"/>
        </w:trPr>
        <w:tc>
          <w:tcPr>
            <w:tcW w:w="10456" w:type="dxa"/>
          </w:tcPr>
          <w:p w:rsidR="00DD082A" w:rsidRPr="00DD082A" w:rsidRDefault="00DD082A" w:rsidP="00DD082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DD082A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DD082A">
              <w:rPr>
                <w:color w:val="000000"/>
                <w:sz w:val="26"/>
                <w:szCs w:val="26"/>
                <w:lang w:eastAsia="ru-RU"/>
              </w:rPr>
              <w:t>____________________________________________</w:t>
            </w:r>
          </w:p>
          <w:p w:rsidR="00DD082A" w:rsidRPr="00DD082A" w:rsidRDefault="00DD082A" w:rsidP="00DD082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DD082A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</w:tbl>
    <w:p w:rsidR="00DD082A" w:rsidRPr="00DD082A" w:rsidRDefault="00DD082A" w:rsidP="00DD082A">
      <w:pPr>
        <w:suppressAutoHyphens w:val="0"/>
        <w:spacing w:after="120"/>
        <w:rPr>
          <w:szCs w:val="20"/>
          <w:lang w:eastAsia="en-US"/>
        </w:rPr>
      </w:pPr>
    </w:p>
    <w:p w:rsidR="00DD082A" w:rsidRPr="008825CC" w:rsidRDefault="00DD082A" w:rsidP="00DD082A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  <w:r w:rsidRPr="008825CC">
        <w:rPr>
          <w:rFonts w:eastAsia="Calibri"/>
          <w:b/>
          <w:lang w:eastAsia="en-US"/>
        </w:rPr>
        <w:t xml:space="preserve">на </w:t>
      </w:r>
      <w:proofErr w:type="gramStart"/>
      <w:r w:rsidRPr="008825CC">
        <w:rPr>
          <w:rFonts w:eastAsia="Calibri"/>
          <w:b/>
          <w:lang w:eastAsia="en-US"/>
        </w:rPr>
        <w:t>обучение</w:t>
      </w:r>
      <w:proofErr w:type="gramEnd"/>
      <w:r w:rsidRPr="008825CC">
        <w:rPr>
          <w:rFonts w:eastAsia="Calibri"/>
          <w:b/>
          <w:lang w:eastAsia="en-US"/>
        </w:rPr>
        <w:t xml:space="preserve"> по дополнительной профессиональной программе повышения квалификации (нужное выбрать «</w:t>
      </w:r>
      <w:r w:rsidRPr="008825CC">
        <w:rPr>
          <w:rFonts w:eastAsia="Calibri"/>
          <w:b/>
          <w:lang w:val="en-US" w:eastAsia="en-US"/>
        </w:rPr>
        <w:t>V</w:t>
      </w:r>
      <w:r w:rsidRPr="008825CC">
        <w:rPr>
          <w:rFonts w:eastAsia="Calibri"/>
          <w:b/>
          <w:lang w:eastAsia="en-US"/>
        </w:rPr>
        <w:t>»):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DD082A" w:rsidRPr="008825CC" w:rsidTr="0027162F">
        <w:tc>
          <w:tcPr>
            <w:tcW w:w="675" w:type="dxa"/>
            <w:shd w:val="clear" w:color="auto" w:fill="auto"/>
          </w:tcPr>
          <w:p w:rsidR="00DD082A" w:rsidRPr="008825CC" w:rsidRDefault="00D72F85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DDA982" wp14:editId="52BC8FE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45085</wp:posOffset>
                      </wp:positionV>
                      <wp:extent cx="219075" cy="228600"/>
                      <wp:effectExtent l="0" t="0" r="28575" b="19050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3.5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/Fs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ykxTGON&#10;vqBqzHRKkOI6CjQ4X2Hco3uAmKJ395Z/98TYdY9h4hbADr1gDdIqYnz24kE0PD4l2+GjbRCe7YJN&#10;Wh1a0BEQVSCHVJLjuSTiEAjHy7JY5NczSji6ynJ+laeSZax6fuzAh/fCahIPNQXkns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DD082A" w:rsidRPr="008825CC" w:rsidRDefault="0027162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</w:t>
            </w:r>
            <w:proofErr w:type="gramStart"/>
            <w:r>
              <w:rPr>
                <w:rFonts w:eastAsia="Calibri"/>
                <w:b/>
                <w:lang w:eastAsia="en-US"/>
              </w:rPr>
              <w:t>1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</w:t>
            </w:r>
            <w:r w:rsidR="003D711E">
              <w:rPr>
                <w:rFonts w:eastAsia="Calibri"/>
                <w:b/>
                <w:lang w:eastAsia="en-US"/>
              </w:rPr>
              <w:t>«</w:t>
            </w:r>
            <w:r w:rsidR="004F4FEC" w:rsidRPr="008825CC">
              <w:rPr>
                <w:rFonts w:eastAsia="Calibri"/>
                <w:b/>
                <w:lang w:eastAsia="en-US"/>
              </w:rPr>
              <w:t>Общие требования промышленной безопасности</w:t>
            </w:r>
            <w:r w:rsidR="003D711E">
              <w:rPr>
                <w:rFonts w:eastAsia="Calibri"/>
                <w:b/>
                <w:lang w:eastAsia="en-US"/>
              </w:rPr>
              <w:t>»</w:t>
            </w:r>
            <w:r w:rsidR="004F4FEC" w:rsidRPr="008825CC">
              <w:rPr>
                <w:rFonts w:eastAsia="Calibri"/>
                <w:b/>
                <w:lang w:eastAsia="en-US"/>
              </w:rPr>
              <w:t xml:space="preserve"> (16</w:t>
            </w:r>
            <w:r w:rsidR="004153FE">
              <w:rPr>
                <w:rFonts w:eastAsia="Calibri"/>
                <w:b/>
                <w:lang w:eastAsia="en-US"/>
              </w:rPr>
              <w:t xml:space="preserve"> часов)</w:t>
            </w:r>
          </w:p>
          <w:p w:rsidR="00DD082A" w:rsidRPr="008825CC" w:rsidRDefault="00DD082A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D082A" w:rsidRPr="008825CC" w:rsidTr="0027162F">
        <w:tc>
          <w:tcPr>
            <w:tcW w:w="675" w:type="dxa"/>
            <w:shd w:val="clear" w:color="auto" w:fill="auto"/>
          </w:tcPr>
          <w:p w:rsidR="00DD082A" w:rsidRPr="008825CC" w:rsidRDefault="00D72F85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E898A9" wp14:editId="44355C3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31115</wp:posOffset>
                      </wp:positionV>
                      <wp:extent cx="219075" cy="228600"/>
                      <wp:effectExtent l="0" t="0" r="28575" b="19050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2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lz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DD082A" w:rsidRPr="008825CC" w:rsidRDefault="0027162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</w:t>
            </w:r>
            <w:proofErr w:type="gramStart"/>
            <w:r>
              <w:rPr>
                <w:rFonts w:eastAsia="Calibri"/>
                <w:b/>
                <w:lang w:eastAsia="en-US"/>
              </w:rPr>
              <w:t>1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</w:t>
            </w:r>
            <w:r w:rsidR="003D711E">
              <w:rPr>
                <w:rFonts w:eastAsia="Calibri"/>
                <w:b/>
                <w:lang w:eastAsia="en-US"/>
              </w:rPr>
              <w:t>«</w:t>
            </w:r>
            <w:r w:rsidR="004F4FEC" w:rsidRPr="008825CC">
              <w:rPr>
                <w:rFonts w:eastAsia="Calibri"/>
                <w:b/>
                <w:lang w:eastAsia="en-US"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  <w:r w:rsidR="003D711E">
              <w:rPr>
                <w:rFonts w:eastAsia="Calibri"/>
                <w:b/>
                <w:lang w:eastAsia="en-US"/>
              </w:rPr>
              <w:t>»</w:t>
            </w:r>
            <w:r w:rsidR="004F4FEC" w:rsidRPr="008825CC">
              <w:rPr>
                <w:rFonts w:eastAsia="Calibri"/>
                <w:b/>
                <w:lang w:eastAsia="en-US"/>
              </w:rPr>
              <w:t xml:space="preserve"> (40 часов)</w:t>
            </w:r>
          </w:p>
        </w:tc>
      </w:tr>
      <w:tr w:rsidR="00DD082A" w:rsidRPr="008825CC" w:rsidTr="0027162F">
        <w:tc>
          <w:tcPr>
            <w:tcW w:w="675" w:type="dxa"/>
            <w:shd w:val="clear" w:color="auto" w:fill="auto"/>
          </w:tcPr>
          <w:p w:rsidR="00DD082A" w:rsidRPr="008825CC" w:rsidRDefault="00D72F85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208FFD" wp14:editId="5240B21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52070</wp:posOffset>
                      </wp:positionV>
                      <wp:extent cx="219075" cy="228600"/>
                      <wp:effectExtent l="0" t="0" r="28575" b="1905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1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B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4F4FEC" w:rsidRPr="008825CC" w:rsidRDefault="0027162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</w:t>
            </w:r>
            <w:proofErr w:type="gramStart"/>
            <w:r>
              <w:rPr>
                <w:rFonts w:eastAsia="Calibri"/>
                <w:b/>
                <w:lang w:eastAsia="en-US"/>
              </w:rPr>
              <w:t>2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</w:t>
            </w:r>
            <w:r w:rsidR="003D711E">
              <w:rPr>
                <w:rFonts w:eastAsia="Calibri"/>
                <w:b/>
                <w:lang w:eastAsia="en-US"/>
              </w:rPr>
              <w:t>«</w:t>
            </w:r>
            <w:r w:rsidR="004F4FEC" w:rsidRPr="008825CC">
              <w:rPr>
                <w:rFonts w:eastAsia="Calibri"/>
                <w:b/>
                <w:lang w:eastAsia="en-US"/>
              </w:rPr>
              <w:t>Требования промышленной безопасности в нефтяной и газовой промышленности</w:t>
            </w:r>
            <w:r w:rsidR="003D711E">
              <w:rPr>
                <w:rFonts w:eastAsia="Calibri"/>
                <w:b/>
                <w:lang w:eastAsia="en-US"/>
              </w:rPr>
              <w:t>»</w:t>
            </w:r>
            <w:r w:rsidR="004F4FEC" w:rsidRPr="008825CC">
              <w:rPr>
                <w:rFonts w:eastAsia="Calibri"/>
                <w:b/>
                <w:lang w:eastAsia="en-US"/>
              </w:rPr>
              <w:t xml:space="preserve"> (40 часов</w:t>
            </w:r>
            <w:r w:rsidR="004153FE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27162F" w:rsidRPr="008825CC" w:rsidTr="0027162F">
        <w:tc>
          <w:tcPr>
            <w:tcW w:w="675" w:type="dxa"/>
            <w:shd w:val="clear" w:color="auto" w:fill="auto"/>
          </w:tcPr>
          <w:p w:rsidR="0027162F" w:rsidRPr="008825CC" w:rsidRDefault="00D72F85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FD7D71" wp14:editId="15C2246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55880</wp:posOffset>
                      </wp:positionV>
                      <wp:extent cx="219075" cy="228600"/>
                      <wp:effectExtent l="0" t="0" r="28575" b="19050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4pt;width:17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hM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27162F" w:rsidRDefault="0027162F" w:rsidP="0027162F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</w:t>
            </w:r>
            <w:proofErr w:type="gramStart"/>
            <w:r>
              <w:rPr>
                <w:rFonts w:eastAsia="Calibri"/>
                <w:b/>
                <w:lang w:eastAsia="en-US"/>
              </w:rPr>
              <w:t>6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«</w:t>
            </w:r>
            <w:r w:rsidRPr="008825CC">
              <w:rPr>
                <w:rFonts w:eastAsia="Calibri"/>
                <w:b/>
                <w:lang w:eastAsia="en-US"/>
              </w:rPr>
              <w:t>Требования по маркшейдерскому обеспечению безопасного ведения горных работ</w:t>
            </w:r>
            <w:r>
              <w:rPr>
                <w:rFonts w:eastAsia="Calibri"/>
                <w:b/>
                <w:lang w:eastAsia="en-US"/>
              </w:rPr>
              <w:t>»</w:t>
            </w:r>
            <w:r w:rsidRPr="008825CC">
              <w:rPr>
                <w:rFonts w:eastAsia="Calibri"/>
                <w:b/>
                <w:lang w:eastAsia="en-US"/>
              </w:rPr>
              <w:t xml:space="preserve"> (40 часов)</w:t>
            </w:r>
          </w:p>
        </w:tc>
      </w:tr>
      <w:tr w:rsidR="0027162F" w:rsidRPr="008825CC" w:rsidTr="0027162F">
        <w:tc>
          <w:tcPr>
            <w:tcW w:w="675" w:type="dxa"/>
            <w:shd w:val="clear" w:color="auto" w:fill="auto"/>
          </w:tcPr>
          <w:p w:rsidR="0027162F" w:rsidRPr="008825CC" w:rsidRDefault="00D72F85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B60C7" wp14:editId="6DBC989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69850</wp:posOffset>
                      </wp:positionV>
                      <wp:extent cx="219075" cy="228600"/>
                      <wp:effectExtent l="0" t="0" r="28575" b="1905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5.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ok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27162F" w:rsidRPr="008825CC" w:rsidRDefault="0027162F" w:rsidP="0027162F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</w:t>
            </w:r>
            <w:proofErr w:type="gramStart"/>
            <w:r>
              <w:rPr>
                <w:rFonts w:eastAsia="Calibri"/>
                <w:b/>
                <w:lang w:eastAsia="en-US"/>
              </w:rPr>
              <w:t>7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«</w:t>
            </w:r>
            <w:r w:rsidRPr="008825CC">
              <w:rPr>
                <w:rFonts w:eastAsia="Calibri"/>
                <w:b/>
                <w:lang w:eastAsia="en-US"/>
              </w:rPr>
              <w:t>Требования промышленной безопасности на объектах газораспределения и газопотребления</w:t>
            </w:r>
            <w:r>
              <w:rPr>
                <w:rFonts w:eastAsia="Calibri"/>
                <w:b/>
                <w:lang w:eastAsia="en-US"/>
              </w:rPr>
              <w:t>»</w:t>
            </w:r>
            <w:r w:rsidRPr="008825CC">
              <w:rPr>
                <w:rFonts w:eastAsia="Calibri"/>
                <w:b/>
                <w:lang w:eastAsia="en-US"/>
              </w:rPr>
              <w:t xml:space="preserve"> (40 часов)</w:t>
            </w:r>
          </w:p>
        </w:tc>
      </w:tr>
      <w:tr w:rsidR="0027162F" w:rsidRPr="008825CC" w:rsidTr="0027162F">
        <w:tc>
          <w:tcPr>
            <w:tcW w:w="675" w:type="dxa"/>
            <w:shd w:val="clear" w:color="auto" w:fill="auto"/>
          </w:tcPr>
          <w:p w:rsidR="0027162F" w:rsidRPr="008825CC" w:rsidRDefault="00D72F85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35F08D" wp14:editId="6B5A576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70485</wp:posOffset>
                      </wp:positionV>
                      <wp:extent cx="219075" cy="228600"/>
                      <wp:effectExtent l="0" t="0" r="28575" b="1905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5.5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27162F" w:rsidRPr="008825CC" w:rsidRDefault="0027162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Б8 «</w:t>
            </w:r>
            <w:r w:rsidRPr="008825CC">
              <w:rPr>
                <w:rFonts w:eastAsia="Calibri"/>
                <w:b/>
                <w:lang w:eastAsia="en-US"/>
              </w:rPr>
              <w:t>Требования промышленной безопасности к оборудованию, работающему под давлением</w:t>
            </w:r>
            <w:r>
              <w:rPr>
                <w:rFonts w:eastAsia="Calibri"/>
                <w:b/>
                <w:lang w:eastAsia="en-US"/>
              </w:rPr>
              <w:t>»</w:t>
            </w:r>
            <w:r w:rsidRPr="008825CC">
              <w:rPr>
                <w:rFonts w:eastAsia="Calibri"/>
                <w:b/>
                <w:lang w:eastAsia="en-US"/>
              </w:rPr>
              <w:t xml:space="preserve"> (40 часов)</w:t>
            </w:r>
          </w:p>
        </w:tc>
      </w:tr>
      <w:tr w:rsidR="0027162F" w:rsidRPr="008825CC" w:rsidTr="0027162F">
        <w:tc>
          <w:tcPr>
            <w:tcW w:w="675" w:type="dxa"/>
            <w:shd w:val="clear" w:color="auto" w:fill="auto"/>
          </w:tcPr>
          <w:p w:rsidR="0027162F" w:rsidRPr="008825CC" w:rsidRDefault="00D72F85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D88A01" wp14:editId="2532EBA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46990</wp:posOffset>
                      </wp:positionV>
                      <wp:extent cx="219075" cy="228600"/>
                      <wp:effectExtent l="0" t="0" r="28575" b="1905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3.7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yb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innUZ3C+wrAn9wgxQ+8eLP/mibGbHsPEHYAdesEaZFXE+OzFg2h4fEp2wwfbIDzbB5uk&#10;OragIyCKQI6pIqdLRcQxEI6XZbHM5zNKOLrKcnGTp4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27162F" w:rsidRPr="008825CC" w:rsidRDefault="0027162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</w:t>
            </w:r>
            <w:proofErr w:type="gramStart"/>
            <w:r>
              <w:rPr>
                <w:rFonts w:eastAsia="Calibri"/>
                <w:b/>
                <w:lang w:eastAsia="en-US"/>
              </w:rPr>
              <w:t>9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«</w:t>
            </w:r>
            <w:r w:rsidRPr="008825CC">
              <w:rPr>
                <w:rFonts w:eastAsia="Calibri"/>
                <w:b/>
                <w:lang w:eastAsia="en-US"/>
              </w:rPr>
              <w:t>Требования промышленной безопасности к подъемным сооружениям</w:t>
            </w:r>
            <w:r>
              <w:rPr>
                <w:rFonts w:eastAsia="Calibri"/>
                <w:b/>
                <w:lang w:eastAsia="en-US"/>
              </w:rPr>
              <w:t>»</w:t>
            </w:r>
            <w:r w:rsidRPr="008825CC">
              <w:rPr>
                <w:rFonts w:eastAsia="Calibri"/>
                <w:b/>
                <w:lang w:eastAsia="en-US"/>
              </w:rPr>
              <w:t xml:space="preserve"> (40 часов)</w:t>
            </w:r>
          </w:p>
          <w:p w:rsidR="0027162F" w:rsidRPr="008825CC" w:rsidRDefault="0027162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27162F" w:rsidRPr="008825CC" w:rsidTr="0027162F">
        <w:tc>
          <w:tcPr>
            <w:tcW w:w="675" w:type="dxa"/>
            <w:shd w:val="clear" w:color="auto" w:fill="auto"/>
          </w:tcPr>
          <w:p w:rsidR="0027162F" w:rsidRPr="008825CC" w:rsidRDefault="00D72F85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8754B7" wp14:editId="3BC9AB4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71755</wp:posOffset>
                      </wp:positionV>
                      <wp:extent cx="219075" cy="228600"/>
                      <wp:effectExtent l="0" t="0" r="28575" b="1905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5.6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SEIQ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27162F" w:rsidRPr="008825CC" w:rsidRDefault="0027162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Б10 «</w:t>
            </w:r>
            <w:r w:rsidRPr="008825CC">
              <w:rPr>
                <w:rFonts w:eastAsia="Calibri"/>
                <w:b/>
                <w:lang w:eastAsia="en-US"/>
              </w:rPr>
              <w:t>Требования промышленной безопасности при транспортировании опасных веществ</w:t>
            </w:r>
            <w:r>
              <w:rPr>
                <w:rFonts w:eastAsia="Calibri"/>
                <w:b/>
                <w:lang w:eastAsia="en-US"/>
              </w:rPr>
              <w:t>»</w:t>
            </w:r>
            <w:r w:rsidRPr="008825CC">
              <w:rPr>
                <w:rFonts w:eastAsia="Calibri"/>
                <w:b/>
                <w:lang w:eastAsia="en-US"/>
              </w:rPr>
              <w:t xml:space="preserve"> (40 часов)</w:t>
            </w:r>
          </w:p>
        </w:tc>
      </w:tr>
      <w:tr w:rsidR="0027162F" w:rsidRPr="008825CC" w:rsidTr="0027162F">
        <w:tc>
          <w:tcPr>
            <w:tcW w:w="675" w:type="dxa"/>
            <w:shd w:val="clear" w:color="auto" w:fill="auto"/>
          </w:tcPr>
          <w:p w:rsidR="0027162F" w:rsidRPr="008825CC" w:rsidRDefault="00D72F85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BD7301" wp14:editId="78F1B28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38735</wp:posOffset>
                      </wp:positionV>
                      <wp:extent cx="219075" cy="228600"/>
                      <wp:effectExtent l="0" t="0" r="28575" b="1905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3.05pt;width:1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2k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27162F" w:rsidRPr="008825CC" w:rsidRDefault="0027162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Б11 «</w:t>
            </w:r>
            <w:r w:rsidRPr="008825CC">
              <w:rPr>
                <w:rFonts w:eastAsia="Calibri"/>
                <w:b/>
                <w:lang w:eastAsia="en-US"/>
              </w:rPr>
              <w:t>Требования промышленной безопасности на объектах хранения и переработки растительного сырья</w:t>
            </w:r>
            <w:r>
              <w:rPr>
                <w:rFonts w:eastAsia="Calibri"/>
                <w:b/>
                <w:lang w:eastAsia="en-US"/>
              </w:rPr>
              <w:t>»</w:t>
            </w:r>
            <w:r w:rsidRPr="008825CC">
              <w:rPr>
                <w:rFonts w:eastAsia="Calibri"/>
                <w:b/>
                <w:lang w:eastAsia="en-US"/>
              </w:rPr>
              <w:t xml:space="preserve"> (40 часов)</w:t>
            </w:r>
          </w:p>
        </w:tc>
      </w:tr>
    </w:tbl>
    <w:p w:rsidR="00DD082A" w:rsidRPr="00DD082A" w:rsidRDefault="00DD082A" w:rsidP="00DD082A">
      <w:pPr>
        <w:suppressAutoHyphens w:val="0"/>
        <w:spacing w:before="120" w:after="120"/>
        <w:rPr>
          <w:b/>
          <w:szCs w:val="20"/>
          <w:lang w:eastAsia="en-US"/>
        </w:rPr>
      </w:pPr>
      <w:r w:rsidRPr="00DD082A">
        <w:rPr>
          <w:b/>
          <w:szCs w:val="20"/>
          <w:lang w:eastAsia="en-US"/>
        </w:rPr>
        <w:t>Подписывая настоящее заявление подтверждаю:</w:t>
      </w:r>
    </w:p>
    <w:p w:rsidR="00DD082A" w:rsidRPr="00DD082A" w:rsidRDefault="00DD082A" w:rsidP="00DD082A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DD082A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DD082A">
        <w:rPr>
          <w:rFonts w:eastAsia="Calibri"/>
          <w:color w:val="000000"/>
        </w:rPr>
        <w:t>й(</w:t>
      </w:r>
      <w:proofErr w:type="spellStart"/>
      <w:proofErr w:type="gramEnd"/>
      <w:r w:rsidRPr="00DD082A">
        <w:rPr>
          <w:rFonts w:eastAsia="Calibri"/>
          <w:color w:val="000000"/>
        </w:rPr>
        <w:t>ами</w:t>
      </w:r>
      <w:proofErr w:type="spellEnd"/>
      <w:r w:rsidRPr="00DD082A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DD082A" w:rsidRPr="00DD082A" w:rsidRDefault="00DD082A" w:rsidP="00DD082A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proofErr w:type="gramStart"/>
      <w:r w:rsidRPr="00DD082A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DD082A">
        <w:rPr>
          <w:rFonts w:eastAsia="Calibri"/>
          <w:b/>
          <w:color w:val="000000"/>
        </w:rPr>
        <w:t>даю согласие</w:t>
      </w:r>
      <w:r w:rsidRPr="00DD082A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</w:t>
      </w:r>
      <w:proofErr w:type="gramEnd"/>
      <w:r w:rsidRPr="00DD082A">
        <w:rPr>
          <w:rFonts w:eastAsia="Calibri"/>
          <w:color w:val="000000"/>
        </w:rPr>
        <w:t xml:space="preserve"> и отчётности в соответствии с законодательством Российской Федерации:</w:t>
      </w:r>
    </w:p>
    <w:p w:rsidR="00DD082A" w:rsidRPr="00DD082A" w:rsidRDefault="00DD082A" w:rsidP="00DD082A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DD082A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DD082A" w:rsidRPr="00DD082A" w:rsidRDefault="00DD082A" w:rsidP="00DD082A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DD082A">
        <w:rPr>
          <w:color w:val="000000"/>
          <w:szCs w:val="20"/>
          <w:lang w:eastAsia="ru-RU"/>
        </w:rPr>
        <w:lastRenderedPageBreak/>
        <w:t>- пол;</w:t>
      </w:r>
    </w:p>
    <w:p w:rsidR="00DD082A" w:rsidRPr="00DD082A" w:rsidRDefault="00DD082A" w:rsidP="00DD082A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DD082A">
        <w:rPr>
          <w:color w:val="000000"/>
          <w:szCs w:val="20"/>
          <w:lang w:eastAsia="ru-RU"/>
        </w:rPr>
        <w:t>- год, месяц, число и место рождения;</w:t>
      </w:r>
    </w:p>
    <w:p w:rsidR="00DD082A" w:rsidRPr="00DD082A" w:rsidRDefault="00DD082A" w:rsidP="00DD082A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DD082A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DD082A" w:rsidRPr="00DD082A" w:rsidRDefault="00DD082A" w:rsidP="00DD082A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DD082A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DD082A" w:rsidRPr="00DD082A" w:rsidRDefault="00DD082A" w:rsidP="00DD082A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DD082A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DD082A" w:rsidRPr="00DD082A" w:rsidRDefault="00DD082A" w:rsidP="00DD082A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DD082A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DD082A" w:rsidRPr="00DD082A" w:rsidRDefault="00DD082A" w:rsidP="00DD082A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DD082A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DD082A" w:rsidRPr="00DD082A" w:rsidRDefault="00DD082A" w:rsidP="00DD082A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DD082A">
        <w:rPr>
          <w:color w:val="000000"/>
          <w:szCs w:val="20"/>
          <w:lang w:eastAsia="ru-RU"/>
        </w:rPr>
        <w:t>- адрес электронной почты;</w:t>
      </w:r>
    </w:p>
    <w:p w:rsidR="00344A7C" w:rsidRDefault="00DD082A" w:rsidP="00344A7C">
      <w:pPr>
        <w:suppressAutoHyphens w:val="0"/>
        <w:ind w:firstLine="709"/>
        <w:jc w:val="both"/>
        <w:rPr>
          <w:szCs w:val="20"/>
          <w:lang w:eastAsia="ru-RU"/>
        </w:rPr>
      </w:pPr>
      <w:proofErr w:type="gramStart"/>
      <w:r w:rsidRPr="00DD082A">
        <w:rPr>
          <w:szCs w:val="20"/>
          <w:lang w:eastAsia="ru-RU"/>
        </w:rPr>
        <w:t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DD082A" w:rsidRPr="00DD082A" w:rsidRDefault="00DD082A" w:rsidP="00344A7C">
      <w:pPr>
        <w:suppressAutoHyphens w:val="0"/>
        <w:ind w:firstLine="709"/>
        <w:jc w:val="both"/>
        <w:rPr>
          <w:szCs w:val="20"/>
          <w:lang w:eastAsia="ru-RU"/>
        </w:rPr>
      </w:pPr>
      <w:r w:rsidRPr="00DD082A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DD082A" w:rsidRPr="00DD082A" w:rsidRDefault="00DD082A" w:rsidP="00DD082A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DD082A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DD082A" w:rsidRPr="00DD082A" w:rsidRDefault="00DD082A" w:rsidP="00DD082A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proofErr w:type="gramStart"/>
      <w:r w:rsidRPr="00DD082A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DD082A" w:rsidRPr="00DD082A" w:rsidRDefault="00DD082A" w:rsidP="00DD082A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DD082A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094"/>
      </w:tblGrid>
      <w:tr w:rsidR="00DD082A" w:rsidRPr="00DD082A" w:rsidTr="008825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DD082A" w:rsidRDefault="00DD082A" w:rsidP="00DD082A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DD082A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DD082A" w:rsidRDefault="00DD082A" w:rsidP="00DD082A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DD082A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DD082A" w:rsidRPr="00DD082A" w:rsidTr="008825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DD082A" w:rsidRDefault="00DD082A" w:rsidP="00DD082A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DD082A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DD082A">
              <w:rPr>
                <w:rFonts w:eastAsia="Calibri"/>
                <w:color w:val="000000"/>
              </w:rPr>
              <w:t>документах</w:t>
            </w:r>
            <w:proofErr w:type="gramEnd"/>
            <w:r w:rsidRPr="00DD082A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DD082A" w:rsidRDefault="00DD082A" w:rsidP="00DD082A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DD082A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DD082A" w:rsidRPr="00DD082A" w:rsidRDefault="00DD082A" w:rsidP="00DD082A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DD082A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DD082A" w:rsidRPr="00DD082A" w:rsidRDefault="00DD082A" w:rsidP="00DD082A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DD082A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DD082A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DD082A" w:rsidRDefault="00DD082A" w:rsidP="00DD082A">
      <w:pPr>
        <w:suppressAutoHyphens w:val="0"/>
        <w:ind w:firstLine="709"/>
        <w:contextualSpacing/>
        <w:jc w:val="both"/>
        <w:rPr>
          <w:rFonts w:ascii="Calibri" w:eastAsia="MS Mincho" w:hAnsi="Calibri"/>
          <w:color w:val="000000"/>
          <w:sz w:val="22"/>
          <w:szCs w:val="22"/>
          <w:lang w:eastAsia="en-US"/>
        </w:rPr>
      </w:pPr>
      <w:r w:rsidRPr="00DD082A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DD082A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DD082A">
        <w:rPr>
          <w:rFonts w:eastAsia="Calibri"/>
          <w:color w:val="000000"/>
          <w:lang w:eastAsia="en-US"/>
        </w:rPr>
        <w:t>.</w:t>
      </w:r>
      <w:r w:rsidRPr="00DD082A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344A7C" w:rsidRPr="00DD082A" w:rsidRDefault="00344A7C" w:rsidP="00DD082A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:rsidR="00DD082A" w:rsidRPr="00DD082A" w:rsidRDefault="00DD082A" w:rsidP="00DD082A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DD082A">
        <w:rPr>
          <w:szCs w:val="20"/>
          <w:lang w:eastAsia="en-US"/>
        </w:rPr>
        <w:t>Телефон______________________________________________________________________</w:t>
      </w:r>
    </w:p>
    <w:p w:rsidR="00DD082A" w:rsidRPr="00DD082A" w:rsidRDefault="00DD082A" w:rsidP="00DD082A">
      <w:pPr>
        <w:suppressAutoHyphens w:val="0"/>
        <w:jc w:val="both"/>
        <w:rPr>
          <w:szCs w:val="20"/>
          <w:lang w:eastAsia="en-US"/>
        </w:rPr>
      </w:pPr>
      <w:r w:rsidRPr="00DD082A">
        <w:rPr>
          <w:szCs w:val="20"/>
          <w:lang w:eastAsia="en-US"/>
        </w:rPr>
        <w:t xml:space="preserve">«______» </w:t>
      </w:r>
      <w:r w:rsidRPr="00DD082A">
        <w:rPr>
          <w:szCs w:val="20"/>
          <w:u w:val="single"/>
          <w:lang w:eastAsia="en-US"/>
        </w:rPr>
        <w:t xml:space="preserve">              </w:t>
      </w:r>
      <w:r w:rsidRPr="00DD082A">
        <w:rPr>
          <w:szCs w:val="20"/>
          <w:lang w:eastAsia="en-US"/>
        </w:rPr>
        <w:t xml:space="preserve"> </w:t>
      </w:r>
      <w:r w:rsidRPr="00DD082A">
        <w:rPr>
          <w:szCs w:val="20"/>
          <w:u w:val="single"/>
          <w:lang w:eastAsia="en-US"/>
        </w:rPr>
        <w:t xml:space="preserve">20     </w:t>
      </w:r>
      <w:r w:rsidRPr="00DD082A">
        <w:rPr>
          <w:szCs w:val="20"/>
          <w:lang w:eastAsia="en-US"/>
        </w:rPr>
        <w:t>г.       _____________            ________________________________</w:t>
      </w:r>
    </w:p>
    <w:p w:rsidR="00DD082A" w:rsidRPr="00DD082A" w:rsidRDefault="00DD082A" w:rsidP="00DD082A">
      <w:pPr>
        <w:suppressAutoHyphens w:val="0"/>
        <w:jc w:val="center"/>
        <w:rPr>
          <w:sz w:val="18"/>
          <w:szCs w:val="18"/>
          <w:lang w:eastAsia="en-US"/>
        </w:rPr>
      </w:pPr>
      <w:r w:rsidRPr="00DD082A">
        <w:rPr>
          <w:rFonts w:ascii="Calibri" w:hAnsi="Calibri"/>
          <w:sz w:val="26"/>
          <w:szCs w:val="26"/>
          <w:lang w:eastAsia="en-US"/>
        </w:rPr>
        <w:t xml:space="preserve">                       </w:t>
      </w:r>
      <w:r w:rsidRPr="00DD082A">
        <w:rPr>
          <w:sz w:val="18"/>
          <w:szCs w:val="18"/>
          <w:lang w:eastAsia="en-US"/>
        </w:rPr>
        <w:t>(подпись)                                               (расшифровка подписи)</w:t>
      </w:r>
    </w:p>
    <w:p w:rsidR="00AF6C97" w:rsidRPr="005B364C" w:rsidRDefault="00AF6C97" w:rsidP="00B73300">
      <w:pPr>
        <w:jc w:val="center"/>
        <w:rPr>
          <w:b/>
          <w:bCs/>
        </w:rPr>
      </w:pPr>
    </w:p>
    <w:sectPr w:rsidR="00AF6C97" w:rsidRPr="005B364C">
      <w:pgSz w:w="11906" w:h="16838"/>
      <w:pgMar w:top="180" w:right="74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18"/>
        <w:szCs w:val="18"/>
      </w:r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73"/>
    <w:rsid w:val="000001A4"/>
    <w:rsid w:val="00096B33"/>
    <w:rsid w:val="000A38B7"/>
    <w:rsid w:val="000C5561"/>
    <w:rsid w:val="000E4287"/>
    <w:rsid w:val="000F0D0E"/>
    <w:rsid w:val="001D440E"/>
    <w:rsid w:val="001E5C95"/>
    <w:rsid w:val="002000E3"/>
    <w:rsid w:val="002140BE"/>
    <w:rsid w:val="00235C8A"/>
    <w:rsid w:val="00266066"/>
    <w:rsid w:val="0027162F"/>
    <w:rsid w:val="0029164B"/>
    <w:rsid w:val="00330FB9"/>
    <w:rsid w:val="00344A7C"/>
    <w:rsid w:val="003D711E"/>
    <w:rsid w:val="004153FE"/>
    <w:rsid w:val="004F13CB"/>
    <w:rsid w:val="004F4FEC"/>
    <w:rsid w:val="005958A5"/>
    <w:rsid w:val="005A6982"/>
    <w:rsid w:val="005B364C"/>
    <w:rsid w:val="006478CC"/>
    <w:rsid w:val="006942CC"/>
    <w:rsid w:val="006D7D19"/>
    <w:rsid w:val="007B5516"/>
    <w:rsid w:val="007F37AE"/>
    <w:rsid w:val="00851DC0"/>
    <w:rsid w:val="00853473"/>
    <w:rsid w:val="008743FA"/>
    <w:rsid w:val="008825CC"/>
    <w:rsid w:val="008B3CF8"/>
    <w:rsid w:val="008C7E9A"/>
    <w:rsid w:val="008F37B0"/>
    <w:rsid w:val="00A36873"/>
    <w:rsid w:val="00AA47FC"/>
    <w:rsid w:val="00AF20D8"/>
    <w:rsid w:val="00AF6C97"/>
    <w:rsid w:val="00B00B95"/>
    <w:rsid w:val="00B73300"/>
    <w:rsid w:val="00BC56AD"/>
    <w:rsid w:val="00BE5715"/>
    <w:rsid w:val="00CE4955"/>
    <w:rsid w:val="00CE5D7F"/>
    <w:rsid w:val="00D335F6"/>
    <w:rsid w:val="00D72F85"/>
    <w:rsid w:val="00DD082A"/>
    <w:rsid w:val="00DE4BD4"/>
    <w:rsid w:val="00E0204C"/>
    <w:rsid w:val="00E04DD7"/>
    <w:rsid w:val="00E83B3E"/>
    <w:rsid w:val="00E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ebdings" w:hAnsi="Webdings" w:cs="Web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  <w:sz w:val="18"/>
      <w:szCs w:val="18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ebdings" w:hAnsi="Webdings" w:cs="Web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  <w:sz w:val="18"/>
      <w:szCs w:val="18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8463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6</cp:revision>
  <cp:lastPrinted>2016-05-17T08:57:00Z</cp:lastPrinted>
  <dcterms:created xsi:type="dcterms:W3CDTF">2022-06-08T00:34:00Z</dcterms:created>
  <dcterms:modified xsi:type="dcterms:W3CDTF">2023-02-22T02:40:00Z</dcterms:modified>
</cp:coreProperties>
</file>