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5" w:type="dxa"/>
        <w:tblLayout w:type="fixed"/>
        <w:tblLook w:val="0000" w:firstRow="0" w:lastRow="0" w:firstColumn="0" w:lastColumn="0" w:noHBand="0" w:noVBand="0"/>
      </w:tblPr>
      <w:tblGrid>
        <w:gridCol w:w="4229"/>
        <w:gridCol w:w="4676"/>
      </w:tblGrid>
      <w:tr w:rsidR="002F2536" w:rsidTr="001764EB">
        <w:tc>
          <w:tcPr>
            <w:tcW w:w="4229" w:type="dxa"/>
            <w:shd w:val="clear" w:color="auto" w:fill="auto"/>
          </w:tcPr>
          <w:p w:rsidR="002F2536" w:rsidRDefault="002F2536">
            <w:pPr>
              <w:tabs>
                <w:tab w:val="left" w:pos="176"/>
                <w:tab w:val="left" w:pos="363"/>
              </w:tabs>
              <w:rPr>
                <w:b/>
                <w:caps/>
                <w:sz w:val="28"/>
                <w:szCs w:val="28"/>
              </w:rPr>
            </w:pPr>
            <w:proofErr w:type="spellStart"/>
            <w:r>
              <w:t>исх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№ ________ от ________</w:t>
            </w:r>
          </w:p>
        </w:tc>
        <w:tc>
          <w:tcPr>
            <w:tcW w:w="4676" w:type="dxa"/>
            <w:shd w:val="clear" w:color="auto" w:fill="auto"/>
          </w:tcPr>
          <w:p w:rsidR="002F2536" w:rsidRDefault="002F2536">
            <w:pPr>
              <w:tabs>
                <w:tab w:val="left" w:pos="176"/>
                <w:tab w:val="left" w:pos="363"/>
              </w:tabs>
            </w:pPr>
            <w:r>
              <w:rPr>
                <w:b/>
                <w:caps/>
                <w:sz w:val="28"/>
                <w:szCs w:val="28"/>
              </w:rPr>
              <w:t xml:space="preserve">         Заявка</w:t>
            </w:r>
          </w:p>
        </w:tc>
      </w:tr>
    </w:tbl>
    <w:p w:rsidR="002F2536" w:rsidRDefault="002F2536" w:rsidP="0006104D">
      <w:pPr>
        <w:tabs>
          <w:tab w:val="left" w:pos="176"/>
          <w:tab w:val="left" w:pos="3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proofErr w:type="gramStart"/>
      <w:r>
        <w:rPr>
          <w:b/>
          <w:sz w:val="28"/>
          <w:szCs w:val="28"/>
        </w:rPr>
        <w:t>обучени</w:t>
      </w:r>
      <w:r w:rsidR="0006104D"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 xml:space="preserve">по </w:t>
      </w:r>
      <w:r w:rsidR="001764EB">
        <w:rPr>
          <w:b/>
          <w:sz w:val="28"/>
          <w:szCs w:val="28"/>
        </w:rPr>
        <w:t>программе</w:t>
      </w:r>
      <w:proofErr w:type="gramEnd"/>
      <w:r w:rsidR="001764EB">
        <w:rPr>
          <w:b/>
          <w:sz w:val="28"/>
          <w:szCs w:val="28"/>
        </w:rPr>
        <w:t xml:space="preserve"> «О</w:t>
      </w:r>
      <w:r>
        <w:rPr>
          <w:b/>
          <w:sz w:val="28"/>
          <w:szCs w:val="28"/>
        </w:rPr>
        <w:t>хран</w:t>
      </w:r>
      <w:r w:rsidR="001764E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труда</w:t>
      </w:r>
      <w:r w:rsidR="001764E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в АНОДПО УЦ «Профиль»</w:t>
      </w:r>
    </w:p>
    <w:p w:rsidR="004F0CEF" w:rsidRDefault="004F0CEF" w:rsidP="004F0CEF">
      <w:pPr>
        <w:tabs>
          <w:tab w:val="num" w:pos="176"/>
          <w:tab w:val="left" w:pos="3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очно, очно-заочно, заочно</w:t>
      </w:r>
    </w:p>
    <w:p w:rsidR="004F0CEF" w:rsidRDefault="004F0CEF" w:rsidP="004F0CEF">
      <w:pPr>
        <w:tabs>
          <w:tab w:val="num" w:pos="176"/>
          <w:tab w:val="left" w:pos="363"/>
        </w:tabs>
        <w:jc w:val="center"/>
        <w:rPr>
          <w:b/>
          <w:sz w:val="28"/>
          <w:szCs w:val="28"/>
        </w:rPr>
      </w:pPr>
    </w:p>
    <w:tbl>
      <w:tblPr>
        <w:tblW w:w="10854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3731"/>
        <w:gridCol w:w="850"/>
        <w:gridCol w:w="1559"/>
        <w:gridCol w:w="2750"/>
        <w:gridCol w:w="1356"/>
        <w:gridCol w:w="80"/>
      </w:tblGrid>
      <w:tr w:rsidR="002F2536" w:rsidTr="0006104D">
        <w:tc>
          <w:tcPr>
            <w:tcW w:w="5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CB5129" w:rsidRDefault="002F2536">
            <w:pPr>
              <w:jc w:val="center"/>
            </w:pPr>
            <w:r w:rsidRPr="00CB5129">
              <w:t xml:space="preserve">Название организации </w:t>
            </w:r>
          </w:p>
          <w:p w:rsidR="002F2536" w:rsidRPr="00CB5129" w:rsidRDefault="002F2536">
            <w:pPr>
              <w:jc w:val="center"/>
            </w:pPr>
            <w:r w:rsidRPr="00CB5129">
              <w:t>(полное и сокращенное)</w:t>
            </w:r>
          </w:p>
        </w:tc>
        <w:tc>
          <w:tcPr>
            <w:tcW w:w="5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</w:pPr>
          </w:p>
          <w:p w:rsidR="002F2536" w:rsidRDefault="002F2536"/>
        </w:tc>
        <w:tc>
          <w:tcPr>
            <w:tcW w:w="80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06104D">
        <w:trPr>
          <w:trHeight w:val="585"/>
        </w:trPr>
        <w:tc>
          <w:tcPr>
            <w:tcW w:w="5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CB5129" w:rsidRDefault="002F2536">
            <w:pPr>
              <w:jc w:val="center"/>
            </w:pPr>
            <w:r w:rsidRPr="00CB5129">
              <w:t>ФИО (полностью) и должность руководителя организации</w:t>
            </w:r>
          </w:p>
        </w:tc>
        <w:tc>
          <w:tcPr>
            <w:tcW w:w="5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</w:pPr>
          </w:p>
          <w:p w:rsidR="002F2536" w:rsidRDefault="002F2536"/>
        </w:tc>
        <w:tc>
          <w:tcPr>
            <w:tcW w:w="80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06104D">
        <w:trPr>
          <w:trHeight w:val="510"/>
        </w:trPr>
        <w:tc>
          <w:tcPr>
            <w:tcW w:w="5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CB5129" w:rsidRDefault="002F2536">
            <w:pPr>
              <w:jc w:val="center"/>
            </w:pPr>
            <w:r w:rsidRPr="00CB5129">
              <w:t xml:space="preserve">Наименование документа, </w:t>
            </w:r>
          </w:p>
          <w:p w:rsidR="002F2536" w:rsidRPr="00CB5129" w:rsidRDefault="002F2536">
            <w:pPr>
              <w:jc w:val="center"/>
            </w:pPr>
            <w:r w:rsidRPr="00CB5129">
              <w:t xml:space="preserve">на основании, которого осуществляет свою  деятельность руководитель </w:t>
            </w:r>
          </w:p>
        </w:tc>
        <w:tc>
          <w:tcPr>
            <w:tcW w:w="5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</w:pPr>
          </w:p>
        </w:tc>
        <w:tc>
          <w:tcPr>
            <w:tcW w:w="80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06104D">
        <w:tc>
          <w:tcPr>
            <w:tcW w:w="5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CB5129" w:rsidRDefault="002F2536">
            <w:pPr>
              <w:jc w:val="center"/>
            </w:pPr>
            <w:r w:rsidRPr="00CB5129">
              <w:t>Юридический адрес организации</w:t>
            </w:r>
          </w:p>
          <w:p w:rsidR="002F2536" w:rsidRPr="00CB5129" w:rsidRDefault="002F2536">
            <w:pPr>
              <w:jc w:val="center"/>
            </w:pPr>
            <w:r w:rsidRPr="00CB5129">
              <w:t>(обязательно указывать индекс)</w:t>
            </w:r>
          </w:p>
        </w:tc>
        <w:tc>
          <w:tcPr>
            <w:tcW w:w="5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</w:pPr>
          </w:p>
        </w:tc>
        <w:tc>
          <w:tcPr>
            <w:tcW w:w="80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06104D">
        <w:tc>
          <w:tcPr>
            <w:tcW w:w="5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CB5129" w:rsidRDefault="002F2536">
            <w:pPr>
              <w:jc w:val="center"/>
            </w:pPr>
            <w:r w:rsidRPr="00CB5129">
              <w:t>Почтовый адрес организации</w:t>
            </w:r>
          </w:p>
          <w:p w:rsidR="002F2536" w:rsidRPr="00CB5129" w:rsidRDefault="002F2536">
            <w:pPr>
              <w:jc w:val="center"/>
            </w:pPr>
            <w:r w:rsidRPr="00CB5129">
              <w:t>(обязательно указывать индекс)</w:t>
            </w:r>
          </w:p>
        </w:tc>
        <w:tc>
          <w:tcPr>
            <w:tcW w:w="5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</w:pPr>
          </w:p>
        </w:tc>
        <w:tc>
          <w:tcPr>
            <w:tcW w:w="80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06104D">
        <w:tc>
          <w:tcPr>
            <w:tcW w:w="5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CB5129" w:rsidRDefault="002F2536">
            <w:pPr>
              <w:jc w:val="center"/>
            </w:pPr>
            <w:r w:rsidRPr="00CB5129">
              <w:t>Фактический адрес организации</w:t>
            </w:r>
          </w:p>
          <w:p w:rsidR="002F2536" w:rsidRPr="00CB5129" w:rsidRDefault="002F2536">
            <w:pPr>
              <w:jc w:val="center"/>
            </w:pPr>
            <w:r w:rsidRPr="00CB5129">
              <w:t>(обязательно указывать индекс)</w:t>
            </w:r>
          </w:p>
        </w:tc>
        <w:tc>
          <w:tcPr>
            <w:tcW w:w="5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jc w:val="center"/>
            </w:pPr>
          </w:p>
        </w:tc>
        <w:tc>
          <w:tcPr>
            <w:tcW w:w="80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06104D">
        <w:tc>
          <w:tcPr>
            <w:tcW w:w="5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CB5129" w:rsidRDefault="002F2536">
            <w:pPr>
              <w:jc w:val="center"/>
            </w:pPr>
            <w:r w:rsidRPr="00CB5129">
              <w:t xml:space="preserve">Код города    </w:t>
            </w:r>
          </w:p>
          <w:p w:rsidR="002F2536" w:rsidRPr="00CB5129" w:rsidRDefault="002F2536">
            <w:pPr>
              <w:jc w:val="center"/>
            </w:pPr>
            <w:r w:rsidRPr="00CB5129">
              <w:t>Телефон/факс</w:t>
            </w:r>
          </w:p>
        </w:tc>
        <w:tc>
          <w:tcPr>
            <w:tcW w:w="5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</w:pPr>
          </w:p>
          <w:p w:rsidR="002F2536" w:rsidRDefault="002F2536"/>
        </w:tc>
        <w:tc>
          <w:tcPr>
            <w:tcW w:w="80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06104D">
        <w:tc>
          <w:tcPr>
            <w:tcW w:w="5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CB5129" w:rsidRDefault="002F2536">
            <w:pPr>
              <w:tabs>
                <w:tab w:val="center" w:pos="2795"/>
                <w:tab w:val="left" w:pos="3540"/>
              </w:tabs>
              <w:jc w:val="center"/>
            </w:pPr>
            <w:r w:rsidRPr="00CB5129">
              <w:rPr>
                <w:lang w:val="en-US"/>
              </w:rPr>
              <w:t>E-mail</w:t>
            </w:r>
          </w:p>
        </w:tc>
        <w:tc>
          <w:tcPr>
            <w:tcW w:w="5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CB5129" w:rsidRDefault="002F2536">
            <w:pPr>
              <w:snapToGrid w:val="0"/>
            </w:pPr>
          </w:p>
        </w:tc>
        <w:tc>
          <w:tcPr>
            <w:tcW w:w="80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06104D">
        <w:tc>
          <w:tcPr>
            <w:tcW w:w="5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CB5129" w:rsidRDefault="002F2536">
            <w:pPr>
              <w:jc w:val="center"/>
            </w:pPr>
            <w:r w:rsidRPr="00CB5129">
              <w:rPr>
                <w:caps/>
              </w:rPr>
              <w:t>ИНН/КПП</w:t>
            </w:r>
          </w:p>
        </w:tc>
        <w:tc>
          <w:tcPr>
            <w:tcW w:w="5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Default="002F2536"/>
        </w:tc>
        <w:tc>
          <w:tcPr>
            <w:tcW w:w="80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06104D">
        <w:trPr>
          <w:trHeight w:val="315"/>
        </w:trPr>
        <w:tc>
          <w:tcPr>
            <w:tcW w:w="5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CB5129" w:rsidRDefault="002F2536" w:rsidP="00CB5129">
            <w:pPr>
              <w:jc w:val="center"/>
            </w:pPr>
            <w:r w:rsidRPr="00CB5129">
              <w:t>Банковские реквизиты:</w:t>
            </w:r>
          </w:p>
        </w:tc>
        <w:tc>
          <w:tcPr>
            <w:tcW w:w="56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</w:pPr>
          </w:p>
        </w:tc>
        <w:tc>
          <w:tcPr>
            <w:tcW w:w="80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06104D">
        <w:trPr>
          <w:trHeight w:val="173"/>
        </w:trPr>
        <w:tc>
          <w:tcPr>
            <w:tcW w:w="5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CB5129" w:rsidRDefault="00CB5129">
            <w:pPr>
              <w:ind w:firstLine="1223"/>
            </w:pPr>
            <w:r>
              <w:t xml:space="preserve"> </w:t>
            </w:r>
            <w:r w:rsidR="002F2536" w:rsidRPr="00CB5129">
              <w:t>- наименование банка</w:t>
            </w:r>
          </w:p>
        </w:tc>
        <w:tc>
          <w:tcPr>
            <w:tcW w:w="56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2536" w:rsidRDefault="002F2536">
            <w:pPr>
              <w:snapToGrid w:val="0"/>
            </w:pPr>
          </w:p>
        </w:tc>
        <w:tc>
          <w:tcPr>
            <w:tcW w:w="80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06104D">
        <w:trPr>
          <w:trHeight w:val="257"/>
        </w:trPr>
        <w:tc>
          <w:tcPr>
            <w:tcW w:w="5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CB5129" w:rsidRDefault="002F2536">
            <w:pPr>
              <w:ind w:firstLine="1223"/>
            </w:pPr>
            <w:r w:rsidRPr="00CB5129">
              <w:t xml:space="preserve"> -  </w:t>
            </w:r>
            <w:proofErr w:type="gramStart"/>
            <w:r w:rsidRPr="00CB5129">
              <w:t>р</w:t>
            </w:r>
            <w:proofErr w:type="gramEnd"/>
            <w:r w:rsidRPr="00CB5129">
              <w:t>/счет</w:t>
            </w:r>
          </w:p>
        </w:tc>
        <w:tc>
          <w:tcPr>
            <w:tcW w:w="5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</w:pPr>
          </w:p>
        </w:tc>
        <w:tc>
          <w:tcPr>
            <w:tcW w:w="80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06104D">
        <w:trPr>
          <w:trHeight w:val="285"/>
        </w:trPr>
        <w:tc>
          <w:tcPr>
            <w:tcW w:w="5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CB5129" w:rsidRDefault="002F2536">
            <w:pPr>
              <w:ind w:firstLine="1223"/>
            </w:pPr>
            <w:r w:rsidRPr="00CB5129">
              <w:t xml:space="preserve"> - БИК</w:t>
            </w:r>
          </w:p>
        </w:tc>
        <w:tc>
          <w:tcPr>
            <w:tcW w:w="5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Default="002F2536"/>
        </w:tc>
        <w:tc>
          <w:tcPr>
            <w:tcW w:w="80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06104D">
        <w:trPr>
          <w:trHeight w:val="237"/>
        </w:trPr>
        <w:tc>
          <w:tcPr>
            <w:tcW w:w="5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CB5129" w:rsidRDefault="00CB5129">
            <w:pPr>
              <w:ind w:firstLine="1223"/>
            </w:pPr>
            <w:r>
              <w:t xml:space="preserve"> </w:t>
            </w:r>
            <w:r w:rsidR="002F2536" w:rsidRPr="00CB5129">
              <w:t xml:space="preserve">- </w:t>
            </w:r>
            <w:proofErr w:type="gramStart"/>
            <w:r w:rsidR="002F2536" w:rsidRPr="00CB5129">
              <w:t>к</w:t>
            </w:r>
            <w:proofErr w:type="gramEnd"/>
            <w:r w:rsidR="002F2536" w:rsidRPr="00CB5129">
              <w:t>/счет</w:t>
            </w:r>
          </w:p>
        </w:tc>
        <w:tc>
          <w:tcPr>
            <w:tcW w:w="5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Default="002F2536"/>
        </w:tc>
        <w:tc>
          <w:tcPr>
            <w:tcW w:w="80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2F2536" w:rsidTr="0006104D">
        <w:tc>
          <w:tcPr>
            <w:tcW w:w="5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Pr="00CB5129" w:rsidRDefault="00CB5129" w:rsidP="00CB5129">
            <w:r>
              <w:rPr>
                <w:caps/>
              </w:rPr>
              <w:t xml:space="preserve">                     </w:t>
            </w:r>
            <w:r w:rsidR="002F2536" w:rsidRPr="00CB5129">
              <w:rPr>
                <w:caps/>
              </w:rPr>
              <w:t>ОКПО/ОГРН</w:t>
            </w:r>
          </w:p>
        </w:tc>
        <w:tc>
          <w:tcPr>
            <w:tcW w:w="5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536" w:rsidRDefault="002F2536"/>
        </w:tc>
        <w:tc>
          <w:tcPr>
            <w:tcW w:w="80" w:type="dxa"/>
            <w:tcBorders>
              <w:left w:val="single" w:sz="4" w:space="0" w:color="000000"/>
            </w:tcBorders>
            <w:shd w:val="clear" w:color="auto" w:fill="auto"/>
          </w:tcPr>
          <w:p w:rsidR="002F2536" w:rsidRDefault="002F2536">
            <w:pPr>
              <w:snapToGrid w:val="0"/>
              <w:rPr>
                <w:sz w:val="20"/>
                <w:szCs w:val="20"/>
              </w:rPr>
            </w:pPr>
          </w:p>
        </w:tc>
      </w:tr>
      <w:tr w:rsidR="001764EB" w:rsidTr="0006104D">
        <w:tc>
          <w:tcPr>
            <w:tcW w:w="5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4EB" w:rsidRPr="00CB5129" w:rsidRDefault="001764EB" w:rsidP="001764EB">
            <w:pPr>
              <w:jc w:val="center"/>
            </w:pPr>
            <w:r w:rsidRPr="00CB5129">
              <w:t xml:space="preserve">Контактное лицо по организационным вопросам, должность </w:t>
            </w:r>
          </w:p>
          <w:p w:rsidR="001764EB" w:rsidRPr="00CB5129" w:rsidRDefault="001764EB" w:rsidP="001764EB">
            <w:pPr>
              <w:jc w:val="center"/>
            </w:pPr>
            <w:r w:rsidRPr="00CB5129">
              <w:t>(ФИО</w:t>
            </w:r>
            <w:r w:rsidR="00CB5129">
              <w:t xml:space="preserve"> (полностью)</w:t>
            </w:r>
            <w:r w:rsidRPr="00CB5129">
              <w:t>, раб</w:t>
            </w:r>
            <w:proofErr w:type="gramStart"/>
            <w:r w:rsidRPr="00CB5129">
              <w:t xml:space="preserve">., </w:t>
            </w:r>
            <w:proofErr w:type="gramEnd"/>
            <w:r w:rsidRPr="00CB5129">
              <w:t>моб. тел., E-</w:t>
            </w:r>
            <w:proofErr w:type="spellStart"/>
            <w:r w:rsidRPr="00CB5129">
              <w:t>mail</w:t>
            </w:r>
            <w:proofErr w:type="spellEnd"/>
            <w:r w:rsidRPr="00CB5129">
              <w:t>)</w:t>
            </w:r>
          </w:p>
        </w:tc>
        <w:tc>
          <w:tcPr>
            <w:tcW w:w="5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4EB" w:rsidRDefault="001764EB">
            <w:pPr>
              <w:snapToGrid w:val="0"/>
            </w:pPr>
          </w:p>
        </w:tc>
        <w:tc>
          <w:tcPr>
            <w:tcW w:w="80" w:type="dxa"/>
            <w:tcBorders>
              <w:left w:val="single" w:sz="4" w:space="0" w:color="000000"/>
            </w:tcBorders>
            <w:shd w:val="clear" w:color="auto" w:fill="auto"/>
          </w:tcPr>
          <w:p w:rsidR="001764EB" w:rsidRDefault="001764EB">
            <w:pPr>
              <w:snapToGrid w:val="0"/>
              <w:rPr>
                <w:sz w:val="20"/>
                <w:szCs w:val="20"/>
              </w:rPr>
            </w:pPr>
          </w:p>
        </w:tc>
      </w:tr>
      <w:tr w:rsidR="0006104D" w:rsidTr="0006104D">
        <w:tblPrEx>
          <w:tblCellMar>
            <w:left w:w="108" w:type="dxa"/>
            <w:right w:w="108" w:type="dxa"/>
          </w:tblCellMar>
        </w:tblPrEx>
        <w:trPr>
          <w:gridAfter w:val="1"/>
          <w:wAfter w:w="80" w:type="dxa"/>
          <w:cantSplit/>
          <w:trHeight w:val="92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04D" w:rsidRPr="0006104D" w:rsidRDefault="0006104D" w:rsidP="0006104D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  <w:r w:rsidRPr="0006104D">
              <w:t>№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04D" w:rsidRPr="0006104D" w:rsidRDefault="0006104D" w:rsidP="0006104D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</w:pPr>
          </w:p>
          <w:p w:rsidR="0006104D" w:rsidRPr="0006104D" w:rsidRDefault="0006104D" w:rsidP="0006104D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  <w:r w:rsidRPr="0006104D">
              <w:t>ФИО</w:t>
            </w:r>
          </w:p>
          <w:p w:rsidR="0006104D" w:rsidRPr="0006104D" w:rsidRDefault="0006104D" w:rsidP="0006104D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  <w:r w:rsidRPr="0006104D">
              <w:t>(полностью)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04D" w:rsidRPr="0006104D" w:rsidRDefault="0006104D" w:rsidP="0006104D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  <w:r w:rsidRPr="0006104D">
              <w:t>Должность,</w:t>
            </w:r>
          </w:p>
          <w:p w:rsidR="0006104D" w:rsidRPr="0006104D" w:rsidRDefault="0006104D" w:rsidP="0006104D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  <w:r w:rsidRPr="0006104D">
              <w:t>профессия</w:t>
            </w:r>
          </w:p>
          <w:p w:rsidR="0006104D" w:rsidRPr="0006104D" w:rsidRDefault="0006104D" w:rsidP="0006104D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  <w:r w:rsidRPr="0006104D">
              <w:t>(по штатному расписанию)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6104D" w:rsidRPr="0006104D" w:rsidRDefault="0006104D" w:rsidP="0006104D">
            <w:pPr>
              <w:jc w:val="center"/>
            </w:pPr>
            <w:r w:rsidRPr="0006104D">
              <w:t>Причина проверки знаний</w:t>
            </w:r>
          </w:p>
          <w:p w:rsidR="0006104D" w:rsidRPr="0006104D" w:rsidRDefault="0006104D" w:rsidP="0006104D">
            <w:pPr>
              <w:tabs>
                <w:tab w:val="left" w:pos="8505"/>
                <w:tab w:val="left" w:pos="9639"/>
                <w:tab w:val="left" w:pos="12474"/>
              </w:tabs>
              <w:jc w:val="center"/>
            </w:pPr>
            <w:r w:rsidRPr="0006104D">
              <w:t>(первичная, очередная, внеочередная и т.д.)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04D" w:rsidRPr="0006104D" w:rsidRDefault="0006104D" w:rsidP="0006104D">
            <w:pPr>
              <w:tabs>
                <w:tab w:val="left" w:pos="8505"/>
                <w:tab w:val="left" w:pos="9639"/>
                <w:tab w:val="left" w:pos="12474"/>
              </w:tabs>
              <w:ind w:hanging="108"/>
              <w:jc w:val="center"/>
            </w:pPr>
            <w:r w:rsidRPr="0006104D">
              <w:t xml:space="preserve">Категория </w:t>
            </w:r>
            <w:proofErr w:type="gramStart"/>
            <w:r w:rsidRPr="0006104D">
              <w:t>по</w:t>
            </w:r>
            <w:proofErr w:type="gramEnd"/>
            <w:r w:rsidRPr="0006104D">
              <w:t xml:space="preserve"> ОТ</w:t>
            </w:r>
            <w:r w:rsidRPr="0006104D">
              <w:rPr>
                <w:b/>
              </w:rPr>
              <w:t>*</w:t>
            </w:r>
          </w:p>
          <w:p w:rsidR="0006104D" w:rsidRPr="0006104D" w:rsidRDefault="0006104D" w:rsidP="0006104D">
            <w:pPr>
              <w:tabs>
                <w:tab w:val="left" w:pos="8505"/>
                <w:tab w:val="left" w:pos="9639"/>
                <w:tab w:val="left" w:pos="12474"/>
              </w:tabs>
              <w:ind w:hanging="108"/>
              <w:jc w:val="center"/>
              <w:rPr>
                <w:sz w:val="20"/>
                <w:szCs w:val="20"/>
              </w:rPr>
            </w:pPr>
            <w:r w:rsidRPr="0006104D">
              <w:rPr>
                <w:sz w:val="20"/>
                <w:szCs w:val="20"/>
              </w:rPr>
              <w:t>(Указать одну категорию)</w:t>
            </w:r>
          </w:p>
        </w:tc>
      </w:tr>
      <w:tr w:rsidR="0006104D" w:rsidTr="0006104D">
        <w:tblPrEx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04D" w:rsidRDefault="0006104D">
            <w:pPr>
              <w:tabs>
                <w:tab w:val="left" w:pos="8505"/>
                <w:tab w:val="left" w:pos="9639"/>
                <w:tab w:val="left" w:pos="12474"/>
              </w:tabs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04D" w:rsidRDefault="0006104D">
            <w:pPr>
              <w:tabs>
                <w:tab w:val="left" w:pos="8505"/>
                <w:tab w:val="left" w:pos="9639"/>
                <w:tab w:val="left" w:pos="12474"/>
              </w:tabs>
              <w:snapToGrid w:val="0"/>
            </w:pPr>
          </w:p>
          <w:p w:rsidR="0006104D" w:rsidRDefault="0006104D">
            <w:pPr>
              <w:tabs>
                <w:tab w:val="left" w:pos="8505"/>
                <w:tab w:val="left" w:pos="9639"/>
                <w:tab w:val="left" w:pos="12474"/>
              </w:tabs>
            </w:pPr>
          </w:p>
          <w:p w:rsidR="0006104D" w:rsidRDefault="0006104D">
            <w:pPr>
              <w:tabs>
                <w:tab w:val="left" w:pos="8505"/>
                <w:tab w:val="left" w:pos="9639"/>
                <w:tab w:val="left" w:pos="12474"/>
              </w:tabs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04D" w:rsidRDefault="0006104D">
            <w:pPr>
              <w:tabs>
                <w:tab w:val="left" w:pos="8505"/>
                <w:tab w:val="left" w:pos="9639"/>
                <w:tab w:val="left" w:pos="12474"/>
              </w:tabs>
              <w:snapToGrid w:val="0"/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104D" w:rsidRDefault="0006104D">
            <w:pPr>
              <w:tabs>
                <w:tab w:val="left" w:pos="8505"/>
                <w:tab w:val="left" w:pos="9639"/>
                <w:tab w:val="left" w:pos="12474"/>
              </w:tabs>
              <w:snapToGrid w:val="0"/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04D" w:rsidRDefault="0006104D">
            <w:pPr>
              <w:tabs>
                <w:tab w:val="left" w:pos="8505"/>
                <w:tab w:val="left" w:pos="9639"/>
                <w:tab w:val="left" w:pos="12474"/>
              </w:tabs>
              <w:snapToGrid w:val="0"/>
            </w:pPr>
          </w:p>
        </w:tc>
      </w:tr>
    </w:tbl>
    <w:p w:rsidR="00CB76B9" w:rsidRDefault="008B6DBC" w:rsidP="004E3EE1">
      <w:pPr>
        <w:tabs>
          <w:tab w:val="left" w:pos="0"/>
        </w:tabs>
        <w:ind w:hanging="284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*</w:t>
      </w:r>
      <w:r>
        <w:rPr>
          <w:b/>
          <w:sz w:val="20"/>
          <w:szCs w:val="20"/>
          <w:u w:val="single"/>
        </w:rPr>
        <w:t xml:space="preserve">Категории  </w:t>
      </w:r>
      <w:proofErr w:type="gramStart"/>
      <w:r>
        <w:rPr>
          <w:b/>
          <w:sz w:val="20"/>
          <w:szCs w:val="20"/>
          <w:u w:val="single"/>
        </w:rPr>
        <w:t>по</w:t>
      </w:r>
      <w:proofErr w:type="gramEnd"/>
      <w:r>
        <w:rPr>
          <w:b/>
          <w:sz w:val="20"/>
          <w:szCs w:val="20"/>
          <w:u w:val="single"/>
        </w:rPr>
        <w:t xml:space="preserve"> ОТ</w:t>
      </w:r>
      <w:r w:rsidR="00CB76B9">
        <w:rPr>
          <w:b/>
          <w:sz w:val="20"/>
          <w:szCs w:val="20"/>
          <w:u w:val="single"/>
        </w:rPr>
        <w:t>:</w:t>
      </w:r>
    </w:p>
    <w:p w:rsidR="004E3EE1" w:rsidRPr="0006104D" w:rsidRDefault="004E3EE1" w:rsidP="003320A8">
      <w:pPr>
        <w:tabs>
          <w:tab w:val="left" w:pos="-426"/>
        </w:tabs>
        <w:ind w:left="-284"/>
        <w:rPr>
          <w:sz w:val="20"/>
          <w:szCs w:val="20"/>
        </w:rPr>
      </w:pPr>
      <w:r w:rsidRPr="003C0683">
        <w:rPr>
          <w:b/>
          <w:sz w:val="18"/>
          <w:szCs w:val="18"/>
        </w:rPr>
        <w:t>1</w:t>
      </w:r>
      <w:r w:rsidRPr="0006104D">
        <w:rPr>
          <w:b/>
          <w:sz w:val="20"/>
          <w:szCs w:val="20"/>
        </w:rPr>
        <w:t>-</w:t>
      </w:r>
      <w:r w:rsidR="004209EB" w:rsidRPr="0006104D">
        <w:rPr>
          <w:sz w:val="20"/>
          <w:szCs w:val="20"/>
        </w:rPr>
        <w:t>руководители</w:t>
      </w:r>
      <w:r w:rsidRPr="0006104D">
        <w:rPr>
          <w:sz w:val="20"/>
          <w:szCs w:val="20"/>
        </w:rPr>
        <w:t xml:space="preserve"> организаци</w:t>
      </w:r>
      <w:r w:rsidR="004209EB" w:rsidRPr="0006104D">
        <w:rPr>
          <w:sz w:val="20"/>
          <w:szCs w:val="20"/>
        </w:rPr>
        <w:t>й</w:t>
      </w:r>
      <w:r w:rsidRPr="0006104D">
        <w:rPr>
          <w:sz w:val="20"/>
          <w:szCs w:val="20"/>
        </w:rPr>
        <w:t xml:space="preserve">, </w:t>
      </w:r>
      <w:r w:rsidR="004209EB" w:rsidRPr="0006104D">
        <w:rPr>
          <w:sz w:val="20"/>
          <w:szCs w:val="20"/>
        </w:rPr>
        <w:t>заместители</w:t>
      </w:r>
      <w:r w:rsidRPr="0006104D">
        <w:rPr>
          <w:sz w:val="20"/>
          <w:szCs w:val="20"/>
        </w:rPr>
        <w:t xml:space="preserve"> руководителей организаций, курирующи</w:t>
      </w:r>
      <w:r w:rsidR="004209EB" w:rsidRPr="0006104D">
        <w:rPr>
          <w:sz w:val="20"/>
          <w:szCs w:val="20"/>
        </w:rPr>
        <w:t>е</w:t>
      </w:r>
      <w:r w:rsidRPr="0006104D">
        <w:rPr>
          <w:sz w:val="20"/>
          <w:szCs w:val="20"/>
        </w:rPr>
        <w:t xml:space="preserve"> вопросы охраны труда, </w:t>
      </w:r>
      <w:r w:rsidR="004209EB" w:rsidRPr="0006104D">
        <w:rPr>
          <w:sz w:val="20"/>
          <w:szCs w:val="20"/>
        </w:rPr>
        <w:t>работодатели</w:t>
      </w:r>
      <w:r w:rsidRPr="0006104D">
        <w:rPr>
          <w:sz w:val="20"/>
          <w:szCs w:val="20"/>
        </w:rPr>
        <w:t>-</w:t>
      </w:r>
      <w:r w:rsidR="003320A8" w:rsidRPr="0006104D">
        <w:rPr>
          <w:sz w:val="20"/>
          <w:szCs w:val="20"/>
        </w:rPr>
        <w:t>ИП</w:t>
      </w:r>
      <w:r w:rsidRPr="0006104D">
        <w:rPr>
          <w:sz w:val="20"/>
          <w:szCs w:val="20"/>
        </w:rPr>
        <w:t xml:space="preserve">; </w:t>
      </w:r>
    </w:p>
    <w:p w:rsidR="004E3EE1" w:rsidRPr="0006104D" w:rsidRDefault="004E3EE1" w:rsidP="003320A8">
      <w:pPr>
        <w:ind w:left="-284"/>
        <w:rPr>
          <w:sz w:val="20"/>
          <w:szCs w:val="20"/>
        </w:rPr>
      </w:pPr>
      <w:r w:rsidRPr="0006104D">
        <w:rPr>
          <w:b/>
          <w:sz w:val="20"/>
          <w:szCs w:val="20"/>
        </w:rPr>
        <w:t>2</w:t>
      </w:r>
      <w:r w:rsidRPr="0006104D">
        <w:rPr>
          <w:sz w:val="20"/>
          <w:szCs w:val="20"/>
        </w:rPr>
        <w:t xml:space="preserve"> - </w:t>
      </w:r>
      <w:r w:rsidR="003320A8" w:rsidRPr="0006104D">
        <w:rPr>
          <w:sz w:val="20"/>
          <w:szCs w:val="20"/>
        </w:rPr>
        <w:t xml:space="preserve">уполномоченные (доверенные) лица, </w:t>
      </w:r>
      <w:r w:rsidRPr="0006104D">
        <w:rPr>
          <w:sz w:val="20"/>
          <w:szCs w:val="20"/>
        </w:rPr>
        <w:t>член</w:t>
      </w:r>
      <w:r w:rsidR="004209EB" w:rsidRPr="0006104D">
        <w:rPr>
          <w:sz w:val="20"/>
          <w:szCs w:val="20"/>
        </w:rPr>
        <w:t>ы</w:t>
      </w:r>
      <w:r w:rsidRPr="0006104D">
        <w:rPr>
          <w:sz w:val="20"/>
          <w:szCs w:val="20"/>
        </w:rPr>
        <w:t xml:space="preserve"> комитетов по охране труда;</w:t>
      </w:r>
    </w:p>
    <w:p w:rsidR="004E3EE1" w:rsidRPr="0006104D" w:rsidRDefault="004E3EE1" w:rsidP="003320A8">
      <w:pPr>
        <w:widowControl w:val="0"/>
        <w:tabs>
          <w:tab w:val="left" w:pos="-142"/>
        </w:tabs>
        <w:ind w:left="-284"/>
        <w:rPr>
          <w:sz w:val="20"/>
          <w:szCs w:val="20"/>
        </w:rPr>
      </w:pPr>
      <w:r w:rsidRPr="0006104D">
        <w:rPr>
          <w:b/>
          <w:sz w:val="20"/>
          <w:szCs w:val="20"/>
        </w:rPr>
        <w:t xml:space="preserve">3 - </w:t>
      </w:r>
      <w:r w:rsidRPr="0006104D">
        <w:rPr>
          <w:sz w:val="20"/>
          <w:szCs w:val="20"/>
        </w:rPr>
        <w:t>руководител</w:t>
      </w:r>
      <w:r w:rsidR="004209EB" w:rsidRPr="0006104D">
        <w:rPr>
          <w:sz w:val="20"/>
          <w:szCs w:val="20"/>
        </w:rPr>
        <w:t>и</w:t>
      </w:r>
      <w:r w:rsidRPr="0006104D">
        <w:rPr>
          <w:sz w:val="20"/>
          <w:szCs w:val="20"/>
        </w:rPr>
        <w:t xml:space="preserve"> структур</w:t>
      </w:r>
      <w:r w:rsidR="004209EB" w:rsidRPr="0006104D">
        <w:rPr>
          <w:sz w:val="20"/>
          <w:szCs w:val="20"/>
        </w:rPr>
        <w:t>ных подразделений, руководители</w:t>
      </w:r>
      <w:r w:rsidRPr="0006104D">
        <w:rPr>
          <w:sz w:val="20"/>
          <w:szCs w:val="20"/>
        </w:rPr>
        <w:t xml:space="preserve"> и специалист</w:t>
      </w:r>
      <w:r w:rsidR="004209EB" w:rsidRPr="0006104D">
        <w:rPr>
          <w:sz w:val="20"/>
          <w:szCs w:val="20"/>
        </w:rPr>
        <w:t>ы</w:t>
      </w:r>
      <w:r w:rsidRPr="0006104D">
        <w:rPr>
          <w:sz w:val="20"/>
          <w:szCs w:val="20"/>
        </w:rPr>
        <w:t>, осуществляющи</w:t>
      </w:r>
      <w:r w:rsidR="004209EB" w:rsidRPr="0006104D">
        <w:rPr>
          <w:sz w:val="20"/>
          <w:szCs w:val="20"/>
        </w:rPr>
        <w:t>е</w:t>
      </w:r>
      <w:r w:rsidRPr="0006104D">
        <w:rPr>
          <w:sz w:val="20"/>
          <w:szCs w:val="20"/>
        </w:rPr>
        <w:t xml:space="preserve"> организацию, руководство и проведение работ на рабочих местах, а также контроль и технический надзор за выполнением работ;</w:t>
      </w:r>
    </w:p>
    <w:p w:rsidR="004E3EE1" w:rsidRPr="0006104D" w:rsidRDefault="004E3EE1" w:rsidP="003320A8">
      <w:pPr>
        <w:widowControl w:val="0"/>
        <w:tabs>
          <w:tab w:val="left" w:pos="-142"/>
        </w:tabs>
        <w:ind w:left="-284"/>
        <w:rPr>
          <w:b/>
          <w:sz w:val="20"/>
          <w:szCs w:val="20"/>
        </w:rPr>
      </w:pPr>
      <w:r w:rsidRPr="0006104D">
        <w:rPr>
          <w:b/>
          <w:sz w:val="20"/>
          <w:szCs w:val="20"/>
        </w:rPr>
        <w:t>4</w:t>
      </w:r>
      <w:r w:rsidRPr="0006104D">
        <w:rPr>
          <w:sz w:val="20"/>
          <w:szCs w:val="20"/>
        </w:rPr>
        <w:t xml:space="preserve">  - </w:t>
      </w:r>
      <w:r w:rsidR="004209EB" w:rsidRPr="0006104D">
        <w:rPr>
          <w:sz w:val="20"/>
          <w:szCs w:val="20"/>
        </w:rPr>
        <w:t>члены</w:t>
      </w:r>
      <w:r w:rsidRPr="0006104D">
        <w:rPr>
          <w:sz w:val="20"/>
          <w:szCs w:val="20"/>
        </w:rPr>
        <w:t xml:space="preserve"> комиссий организаций по проверке знаний требований охраны труда;</w:t>
      </w:r>
    </w:p>
    <w:p w:rsidR="004E3EE1" w:rsidRPr="0006104D" w:rsidRDefault="004E3EE1" w:rsidP="003320A8">
      <w:pPr>
        <w:widowControl w:val="0"/>
        <w:tabs>
          <w:tab w:val="left" w:pos="-142"/>
        </w:tabs>
        <w:ind w:left="-284"/>
        <w:rPr>
          <w:sz w:val="20"/>
          <w:szCs w:val="20"/>
        </w:rPr>
      </w:pPr>
      <w:r w:rsidRPr="0006104D">
        <w:rPr>
          <w:b/>
          <w:sz w:val="20"/>
          <w:szCs w:val="20"/>
        </w:rPr>
        <w:t>5 -</w:t>
      </w:r>
      <w:r w:rsidRPr="0006104D">
        <w:rPr>
          <w:sz w:val="20"/>
          <w:szCs w:val="20"/>
        </w:rPr>
        <w:t xml:space="preserve"> </w:t>
      </w:r>
      <w:r w:rsidR="004209EB" w:rsidRPr="0006104D">
        <w:rPr>
          <w:sz w:val="20"/>
          <w:szCs w:val="20"/>
        </w:rPr>
        <w:t>специалисты</w:t>
      </w:r>
      <w:r w:rsidRPr="0006104D">
        <w:rPr>
          <w:sz w:val="20"/>
          <w:szCs w:val="20"/>
        </w:rPr>
        <w:t xml:space="preserve"> служб охраны труда и работник</w:t>
      </w:r>
      <w:r w:rsidR="004209EB" w:rsidRPr="0006104D">
        <w:rPr>
          <w:sz w:val="20"/>
          <w:szCs w:val="20"/>
        </w:rPr>
        <w:t>и</w:t>
      </w:r>
      <w:r w:rsidRPr="0006104D">
        <w:rPr>
          <w:sz w:val="20"/>
          <w:szCs w:val="20"/>
        </w:rPr>
        <w:t>, на которых возложены обязанности по организации работы по охране труда.</w:t>
      </w:r>
    </w:p>
    <w:p w:rsidR="00065317" w:rsidRPr="00065317" w:rsidRDefault="00065317">
      <w:pPr>
        <w:ind w:left="360" w:hanging="502"/>
        <w:rPr>
          <w:b/>
          <w:sz w:val="20"/>
          <w:szCs w:val="20"/>
        </w:rPr>
      </w:pPr>
    </w:p>
    <w:p w:rsidR="002F2536" w:rsidRDefault="002F2536">
      <w:pPr>
        <w:ind w:left="360" w:hanging="502"/>
        <w:rPr>
          <w:b/>
        </w:rPr>
      </w:pPr>
      <w:r>
        <w:rPr>
          <w:b/>
        </w:rPr>
        <w:t xml:space="preserve">Руководитель организации  </w:t>
      </w:r>
      <w:r>
        <w:t xml:space="preserve">           ___________________           _______________________</w:t>
      </w:r>
    </w:p>
    <w:p w:rsidR="002F2536" w:rsidRPr="0006104D" w:rsidRDefault="0006104D">
      <w:pPr>
        <w:tabs>
          <w:tab w:val="left" w:pos="3686"/>
          <w:tab w:val="left" w:pos="5103"/>
          <w:tab w:val="left" w:pos="8222"/>
        </w:tabs>
        <w:ind w:left="360"/>
        <w:rPr>
          <w:sz w:val="20"/>
          <w:szCs w:val="20"/>
        </w:rPr>
      </w:pPr>
      <w:r>
        <w:rPr>
          <w:b/>
        </w:rPr>
        <w:t xml:space="preserve">                                            </w:t>
      </w:r>
      <w:r w:rsidR="002F2536">
        <w:rPr>
          <w:b/>
        </w:rPr>
        <w:tab/>
      </w:r>
      <w:r>
        <w:t xml:space="preserve">         (</w:t>
      </w:r>
      <w:r w:rsidR="002F2536" w:rsidRPr="0006104D">
        <w:rPr>
          <w:sz w:val="20"/>
          <w:szCs w:val="20"/>
        </w:rPr>
        <w:t>подпись</w:t>
      </w:r>
      <w:r>
        <w:rPr>
          <w:sz w:val="20"/>
          <w:szCs w:val="20"/>
        </w:rPr>
        <w:t>)                                                      (</w:t>
      </w:r>
      <w:r w:rsidR="002F2536" w:rsidRPr="0006104D">
        <w:rPr>
          <w:sz w:val="20"/>
          <w:szCs w:val="20"/>
        </w:rPr>
        <w:t>ФИО</w:t>
      </w:r>
      <w:r>
        <w:rPr>
          <w:sz w:val="20"/>
          <w:szCs w:val="20"/>
        </w:rPr>
        <w:t>)</w:t>
      </w:r>
    </w:p>
    <w:p w:rsidR="001764EB" w:rsidRPr="0006104D" w:rsidRDefault="001764EB">
      <w:pPr>
        <w:tabs>
          <w:tab w:val="left" w:pos="3686"/>
          <w:tab w:val="left" w:pos="5103"/>
          <w:tab w:val="left" w:pos="8222"/>
        </w:tabs>
        <w:ind w:left="360"/>
        <w:rPr>
          <w:sz w:val="20"/>
          <w:szCs w:val="20"/>
        </w:rPr>
      </w:pPr>
    </w:p>
    <w:p w:rsidR="00065317" w:rsidRDefault="00065317">
      <w:pPr>
        <w:rPr>
          <w:sz w:val="18"/>
          <w:szCs w:val="18"/>
        </w:rPr>
      </w:pPr>
    </w:p>
    <w:p w:rsidR="0006104D" w:rsidRDefault="0006104D" w:rsidP="00204F66">
      <w:pPr>
        <w:jc w:val="center"/>
        <w:rPr>
          <w:b/>
        </w:rPr>
      </w:pPr>
    </w:p>
    <w:p w:rsidR="0006104D" w:rsidRDefault="0006104D" w:rsidP="00204F66">
      <w:pPr>
        <w:jc w:val="center"/>
        <w:rPr>
          <w:b/>
        </w:rPr>
      </w:pPr>
    </w:p>
    <w:p w:rsidR="0006104D" w:rsidRDefault="0006104D" w:rsidP="00204F66">
      <w:pPr>
        <w:jc w:val="center"/>
        <w:rPr>
          <w:b/>
        </w:rPr>
      </w:pPr>
    </w:p>
    <w:p w:rsidR="0006104D" w:rsidRDefault="0006104D" w:rsidP="00204F66">
      <w:pPr>
        <w:jc w:val="center"/>
        <w:rPr>
          <w:b/>
        </w:rPr>
      </w:pPr>
    </w:p>
    <w:p w:rsidR="0006104D" w:rsidRDefault="0006104D" w:rsidP="00204F66">
      <w:pPr>
        <w:jc w:val="center"/>
        <w:rPr>
          <w:b/>
        </w:rPr>
      </w:pPr>
    </w:p>
    <w:p w:rsidR="0006104D" w:rsidRDefault="0006104D" w:rsidP="00204F66">
      <w:pPr>
        <w:jc w:val="center"/>
        <w:rPr>
          <w:b/>
        </w:rPr>
      </w:pPr>
    </w:p>
    <w:p w:rsidR="00FC6C90" w:rsidRPr="00FC6C90" w:rsidRDefault="00FC6C90" w:rsidP="00FC6C90">
      <w:pPr>
        <w:jc w:val="center"/>
        <w:rPr>
          <w:b/>
          <w:color w:val="0000FF"/>
        </w:rPr>
      </w:pPr>
      <w:r w:rsidRPr="00FC6C90">
        <w:rPr>
          <w:b/>
          <w:color w:val="0000FF"/>
        </w:rPr>
        <w:t>Заявку на обучение и скан-копию заявления о приеме на обучение на каждого Обучающегося</w:t>
      </w:r>
    </w:p>
    <w:p w:rsidR="00FC6C90" w:rsidRPr="00FC6C90" w:rsidRDefault="00FC6C90" w:rsidP="00FC6C90">
      <w:pPr>
        <w:jc w:val="center"/>
        <w:rPr>
          <w:b/>
          <w:color w:val="0000FF"/>
        </w:rPr>
      </w:pPr>
      <w:r w:rsidRPr="00FC6C90">
        <w:rPr>
          <w:b/>
          <w:color w:val="0000FF"/>
        </w:rPr>
        <w:t xml:space="preserve"> просим направить на </w:t>
      </w:r>
      <w:r w:rsidRPr="00FC6C90">
        <w:rPr>
          <w:b/>
          <w:color w:val="0000FF"/>
          <w:lang w:val="en-US"/>
        </w:rPr>
        <w:t>e</w:t>
      </w:r>
      <w:r w:rsidRPr="00FC6C90">
        <w:rPr>
          <w:b/>
          <w:color w:val="0000FF"/>
        </w:rPr>
        <w:t>-</w:t>
      </w:r>
      <w:proofErr w:type="spellStart"/>
      <w:r w:rsidRPr="00FC6C90">
        <w:rPr>
          <w:b/>
          <w:color w:val="0000FF"/>
        </w:rPr>
        <w:t>mail</w:t>
      </w:r>
      <w:proofErr w:type="spellEnd"/>
      <w:r w:rsidRPr="00FC6C90">
        <w:rPr>
          <w:b/>
          <w:color w:val="0000FF"/>
        </w:rPr>
        <w:t xml:space="preserve">: </w:t>
      </w:r>
      <w:hyperlink r:id="rId6" w:history="1">
        <w:r w:rsidRPr="00FC6C90">
          <w:rPr>
            <w:b/>
            <w:color w:val="0000FF"/>
            <w:u w:val="single"/>
          </w:rPr>
          <w:t>profil@irmail.ru</w:t>
        </w:r>
      </w:hyperlink>
    </w:p>
    <w:p w:rsidR="00FC6C90" w:rsidRPr="00FC6C90" w:rsidRDefault="00FC6C90" w:rsidP="00FC6C90">
      <w:pPr>
        <w:jc w:val="center"/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4819"/>
      </w:tblGrid>
      <w:tr w:rsidR="00FC6C90" w:rsidRPr="00FC6C90" w:rsidTr="00A36CC6">
        <w:tc>
          <w:tcPr>
            <w:tcW w:w="5637" w:type="dxa"/>
          </w:tcPr>
          <w:p w:rsidR="00FC6C90" w:rsidRPr="00FC6C90" w:rsidRDefault="00FC6C90" w:rsidP="00FC6C90">
            <w:pPr>
              <w:suppressAutoHyphens w:val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819" w:type="dxa"/>
            <w:hideMark/>
          </w:tcPr>
          <w:p w:rsidR="00C7791E" w:rsidRDefault="00C7791E" w:rsidP="00C7791E">
            <w:pPr>
              <w:suppressAutoHyphens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Заместителю директора</w:t>
            </w:r>
          </w:p>
          <w:p w:rsidR="00C7791E" w:rsidRDefault="00C7791E" w:rsidP="00C7791E">
            <w:pPr>
              <w:suppressAutoHyphens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АНОДПО УЦ «Профиль»</w:t>
            </w:r>
          </w:p>
          <w:p w:rsidR="00C7791E" w:rsidRDefault="00C7791E" w:rsidP="00C7791E">
            <w:pPr>
              <w:suppressAutoHyphens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Ладейщиковой М.С.</w:t>
            </w:r>
          </w:p>
          <w:p w:rsidR="00C7791E" w:rsidRDefault="00C7791E" w:rsidP="00C7791E">
            <w:pPr>
              <w:suppressAutoHyphens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от _______________________________</w:t>
            </w:r>
          </w:p>
          <w:p w:rsidR="00C7791E" w:rsidRDefault="00C7791E" w:rsidP="00C7791E">
            <w:pPr>
              <w:suppressAutoHyphens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(ФИО)</w:t>
            </w:r>
          </w:p>
          <w:p w:rsidR="00FC6C90" w:rsidRPr="00FC6C90" w:rsidRDefault="00C7791E" w:rsidP="00C7791E">
            <w:pPr>
              <w:suppressAutoHyphens w:val="0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Организация_______________________</w:t>
            </w:r>
          </w:p>
        </w:tc>
      </w:tr>
    </w:tbl>
    <w:p w:rsidR="00FC6C90" w:rsidRPr="00FC6C90" w:rsidRDefault="00FC6C90" w:rsidP="00FC6C90">
      <w:pPr>
        <w:suppressAutoHyphens w:val="0"/>
        <w:spacing w:after="200" w:line="276" w:lineRule="auto"/>
        <w:jc w:val="center"/>
        <w:rPr>
          <w:szCs w:val="20"/>
          <w:lang w:eastAsia="en-US"/>
        </w:rPr>
      </w:pPr>
    </w:p>
    <w:p w:rsidR="00FC6C90" w:rsidRPr="00FC6C90" w:rsidRDefault="00FC6C90" w:rsidP="00FC6C90">
      <w:pPr>
        <w:suppressAutoHyphens w:val="0"/>
        <w:jc w:val="center"/>
        <w:rPr>
          <w:szCs w:val="20"/>
          <w:lang w:eastAsia="en-US"/>
        </w:rPr>
      </w:pPr>
      <w:r w:rsidRPr="00FC6C90">
        <w:rPr>
          <w:szCs w:val="20"/>
          <w:lang w:eastAsia="en-US"/>
        </w:rPr>
        <w:t>ЗАЯВЛЕНИЕ</w:t>
      </w:r>
    </w:p>
    <w:p w:rsidR="00FC6C90" w:rsidRPr="00FC6C90" w:rsidRDefault="00FC6C90" w:rsidP="00FC6C90">
      <w:pPr>
        <w:suppressAutoHyphens w:val="0"/>
        <w:jc w:val="center"/>
        <w:rPr>
          <w:szCs w:val="20"/>
          <w:lang w:eastAsia="en-US"/>
        </w:rPr>
      </w:pPr>
      <w:r w:rsidRPr="00FC6C90">
        <w:rPr>
          <w:szCs w:val="20"/>
          <w:lang w:eastAsia="en-US"/>
        </w:rPr>
        <w:t xml:space="preserve">о приеме в АНОДПО УЦ «Профиль» на обучение </w:t>
      </w:r>
    </w:p>
    <w:p w:rsidR="00FC6C90" w:rsidRPr="00FC6C90" w:rsidRDefault="00FC6C90" w:rsidP="00FC6C90">
      <w:pPr>
        <w:suppressAutoHyphens w:val="0"/>
        <w:rPr>
          <w:szCs w:val="20"/>
          <w:lang w:eastAsia="ru-RU"/>
        </w:rPr>
      </w:pPr>
    </w:p>
    <w:p w:rsidR="00FC6C90" w:rsidRPr="00FC6C90" w:rsidRDefault="00FC6C90" w:rsidP="00FC6C90">
      <w:pPr>
        <w:suppressAutoHyphens w:val="0"/>
        <w:rPr>
          <w:szCs w:val="20"/>
          <w:lang w:eastAsia="ru-RU"/>
        </w:rPr>
      </w:pPr>
      <w:r w:rsidRPr="00FC6C90">
        <w:rPr>
          <w:szCs w:val="20"/>
          <w:lang w:eastAsia="ru-RU"/>
        </w:rPr>
        <w:t xml:space="preserve">Прошу принять меня </w:t>
      </w:r>
      <w:r w:rsidRPr="00FC6C90">
        <w:rPr>
          <w:sz w:val="26"/>
          <w:szCs w:val="26"/>
          <w:lang w:eastAsia="ru-RU"/>
        </w:rPr>
        <w:t>____________________________________________________________,</w:t>
      </w:r>
    </w:p>
    <w:p w:rsidR="00FC6C90" w:rsidRPr="00FC6C90" w:rsidRDefault="00FC6C90" w:rsidP="00FC6C90">
      <w:pPr>
        <w:suppressAutoHyphens w:val="0"/>
        <w:spacing w:after="120"/>
        <w:jc w:val="center"/>
        <w:rPr>
          <w:sz w:val="18"/>
          <w:szCs w:val="18"/>
          <w:lang w:eastAsia="ru-RU"/>
        </w:rPr>
      </w:pPr>
      <w:r w:rsidRPr="00FC6C90">
        <w:rPr>
          <w:sz w:val="18"/>
          <w:szCs w:val="18"/>
          <w:lang w:eastAsia="ru-RU"/>
        </w:rPr>
        <w:t xml:space="preserve"> (Ф.И.О. полностью)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FC6C90" w:rsidRPr="00FC6C90" w:rsidTr="00A36CC6">
        <w:tc>
          <w:tcPr>
            <w:tcW w:w="10456" w:type="dxa"/>
            <w:hideMark/>
          </w:tcPr>
          <w:p w:rsidR="00FC6C90" w:rsidRPr="00FC6C90" w:rsidRDefault="00B45B2D" w:rsidP="00FC6C90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19.2pt;margin-top:16.45pt;width:17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eXIQ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93.7pt;margin-top:16.45pt;width:1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GEHwIAAD0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69.7pt;margin-top:16.45pt;width:17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OK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46.45pt;margin-top:16.45pt;width:17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2j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22.45pt;margin-top:16.45pt;width:17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+tIgIAAD0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99.95pt;margin-top:16.45pt;width:17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m+IQIAAD0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09.95pt;margin-top:16.45pt;width:17.2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K6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60.2pt;margin-top:16.45pt;width:17.2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36.2pt;margin-top:16.45pt;width:17.2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85.95pt;margin-top:16.45pt;width:17.2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b7IQ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"/>
                  </w:pict>
                </mc:Fallback>
              </mc:AlternateContent>
            </w:r>
            <w:r w:rsidR="00FC6C90" w:rsidRPr="00FC6C90">
              <w:rPr>
                <w:color w:val="000000"/>
                <w:szCs w:val="20"/>
                <w:lang w:eastAsia="ru-RU"/>
              </w:rPr>
              <w:t xml:space="preserve">Дата рождения: число_______ месяц______________ год__________, </w:t>
            </w:r>
          </w:p>
          <w:p w:rsidR="00FC6C90" w:rsidRPr="00FC6C90" w:rsidRDefault="00FC6C90" w:rsidP="00FC6C90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 w:rsidRPr="00FC6C90">
              <w:rPr>
                <w:color w:val="000000"/>
                <w:szCs w:val="20"/>
                <w:lang w:eastAsia="ru-RU"/>
              </w:rPr>
              <w:t>Паспорт: серия                                   №</w:t>
            </w:r>
            <w:proofErr w:type="gramStart"/>
            <w:r w:rsidRPr="00FC6C90">
              <w:rPr>
                <w:color w:val="000000"/>
                <w:szCs w:val="20"/>
                <w:lang w:eastAsia="ru-RU"/>
              </w:rPr>
              <w:t xml:space="preserve">                                                   ,</w:t>
            </w:r>
            <w:proofErr w:type="gramEnd"/>
            <w:r w:rsidRPr="00FC6C90">
              <w:rPr>
                <w:color w:val="000000"/>
                <w:szCs w:val="20"/>
                <w:lang w:eastAsia="ru-RU"/>
              </w:rPr>
              <w:t xml:space="preserve"> </w:t>
            </w:r>
          </w:p>
        </w:tc>
      </w:tr>
      <w:tr w:rsidR="00FC6C90" w:rsidRPr="00FC6C90" w:rsidTr="00A36CC6">
        <w:trPr>
          <w:trHeight w:val="737"/>
        </w:trPr>
        <w:tc>
          <w:tcPr>
            <w:tcW w:w="10456" w:type="dxa"/>
            <w:hideMark/>
          </w:tcPr>
          <w:p w:rsidR="00FC6C90" w:rsidRPr="00FC6C90" w:rsidRDefault="00FC6C90" w:rsidP="00FC6C90">
            <w:pPr>
              <w:suppressAutoHyphens w:val="0"/>
              <w:spacing w:before="120"/>
              <w:rPr>
                <w:color w:val="000000"/>
                <w:sz w:val="26"/>
                <w:szCs w:val="26"/>
                <w:lang w:eastAsia="ru-RU"/>
              </w:rPr>
            </w:pPr>
            <w:r w:rsidRPr="00FC6C90">
              <w:rPr>
                <w:color w:val="000000"/>
                <w:szCs w:val="20"/>
                <w:lang w:eastAsia="ru-RU"/>
              </w:rPr>
              <w:t>Дата выдачи</w:t>
            </w:r>
            <w:r w:rsidRPr="00FC6C90">
              <w:rPr>
                <w:color w:val="000000"/>
                <w:sz w:val="26"/>
                <w:szCs w:val="26"/>
                <w:lang w:eastAsia="ru-RU"/>
              </w:rPr>
              <w:t>: ______   ___________</w:t>
            </w:r>
            <w:proofErr w:type="gramStart"/>
            <w:r w:rsidRPr="00FC6C90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FC6C90">
              <w:rPr>
                <w:color w:val="000000"/>
                <w:sz w:val="18"/>
                <w:szCs w:val="18"/>
                <w:lang w:eastAsia="ru-RU"/>
              </w:rPr>
              <w:t>.</w:t>
            </w:r>
            <w:r w:rsidRPr="00FC6C90">
              <w:rPr>
                <w:color w:val="000000"/>
                <w:sz w:val="26"/>
                <w:szCs w:val="26"/>
                <w:lang w:eastAsia="ru-RU"/>
              </w:rPr>
              <w:t xml:space="preserve">   ______________________________________________</w:t>
            </w:r>
          </w:p>
          <w:p w:rsidR="00FC6C90" w:rsidRPr="00FC6C90" w:rsidRDefault="00FC6C90" w:rsidP="00FC6C9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FC6C90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(число)               (месяц, год)                                                                       (кем)</w:t>
            </w:r>
          </w:p>
          <w:p w:rsidR="00FC6C90" w:rsidRPr="00FC6C90" w:rsidRDefault="00FC6C90" w:rsidP="00FC6C90">
            <w:pPr>
              <w:suppressAutoHyphens w:val="0"/>
              <w:spacing w:after="120"/>
              <w:rPr>
                <w:color w:val="000000"/>
                <w:sz w:val="26"/>
                <w:szCs w:val="26"/>
                <w:lang w:eastAsia="ru-RU"/>
              </w:rPr>
            </w:pPr>
            <w:r w:rsidRPr="00FC6C90">
              <w:rPr>
                <w:color w:val="000000"/>
                <w:sz w:val="18"/>
                <w:szCs w:val="18"/>
                <w:lang w:eastAsia="ru-RU"/>
              </w:rPr>
              <w:t>_________________________________________________________________________________________________________________</w:t>
            </w:r>
          </w:p>
        </w:tc>
      </w:tr>
      <w:tr w:rsidR="00FC6C90" w:rsidRPr="00FC6C90" w:rsidTr="00A36CC6">
        <w:trPr>
          <w:trHeight w:val="621"/>
        </w:trPr>
        <w:tc>
          <w:tcPr>
            <w:tcW w:w="10456" w:type="dxa"/>
            <w:hideMark/>
          </w:tcPr>
          <w:p w:rsidR="00FC6C90" w:rsidRPr="00FC6C90" w:rsidRDefault="00FC6C90" w:rsidP="00FC6C90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FC6C90">
              <w:rPr>
                <w:color w:val="000000"/>
                <w:szCs w:val="20"/>
                <w:lang w:eastAsia="ru-RU"/>
              </w:rPr>
              <w:t>Адрес регистрации по месту жительства</w:t>
            </w:r>
            <w:r w:rsidRPr="00FC6C90">
              <w:rPr>
                <w:color w:val="000000"/>
                <w:sz w:val="26"/>
                <w:szCs w:val="26"/>
                <w:lang w:eastAsia="ru-RU"/>
              </w:rPr>
              <w:t>____________________________________________</w:t>
            </w:r>
          </w:p>
          <w:p w:rsidR="00FC6C90" w:rsidRPr="00FC6C90" w:rsidRDefault="00FC6C90" w:rsidP="00FC6C90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FC6C90">
              <w:rPr>
                <w:color w:val="000000"/>
                <w:sz w:val="26"/>
                <w:szCs w:val="26"/>
                <w:lang w:eastAsia="ru-RU"/>
              </w:rPr>
              <w:t>___________________________________________________________________________</w:t>
            </w:r>
          </w:p>
        </w:tc>
      </w:tr>
    </w:tbl>
    <w:p w:rsidR="00FC6C90" w:rsidRPr="00FC6C90" w:rsidRDefault="00FC6C90" w:rsidP="00FC6C90">
      <w:pPr>
        <w:suppressAutoHyphens w:val="0"/>
        <w:spacing w:after="120"/>
        <w:rPr>
          <w:szCs w:val="20"/>
          <w:lang w:eastAsia="en-US"/>
        </w:rPr>
      </w:pPr>
    </w:p>
    <w:p w:rsidR="00FC6C90" w:rsidRPr="003F7C49" w:rsidRDefault="00FC6C90" w:rsidP="00FC6C90">
      <w:pPr>
        <w:widowControl w:val="0"/>
        <w:suppressAutoHyphens w:val="0"/>
        <w:spacing w:after="120"/>
        <w:jc w:val="both"/>
        <w:rPr>
          <w:rFonts w:eastAsia="Calibri"/>
          <w:b/>
          <w:lang w:eastAsia="en-US"/>
        </w:rPr>
      </w:pPr>
      <w:r w:rsidRPr="003F7C49">
        <w:rPr>
          <w:rFonts w:eastAsia="Calibri"/>
          <w:b/>
          <w:lang w:eastAsia="en-US"/>
        </w:rPr>
        <w:t xml:space="preserve">на </w:t>
      </w:r>
      <w:proofErr w:type="gramStart"/>
      <w:r w:rsidRPr="003F7C49">
        <w:rPr>
          <w:rFonts w:eastAsia="Calibri"/>
          <w:b/>
          <w:lang w:eastAsia="en-US"/>
        </w:rPr>
        <w:t>обучение</w:t>
      </w:r>
      <w:proofErr w:type="gramEnd"/>
      <w:r w:rsidRPr="003F7C49">
        <w:rPr>
          <w:rFonts w:eastAsia="Calibri"/>
          <w:b/>
          <w:lang w:eastAsia="en-US"/>
        </w:rPr>
        <w:t xml:space="preserve"> по дополнительной общеобразовательной программе (нужное выбрать «</w:t>
      </w:r>
      <w:r w:rsidRPr="003F7C49">
        <w:rPr>
          <w:rFonts w:eastAsia="Calibri"/>
          <w:b/>
          <w:lang w:val="en-US" w:eastAsia="en-US"/>
        </w:rPr>
        <w:t>V</w:t>
      </w:r>
      <w:r w:rsidRPr="003F7C49">
        <w:rPr>
          <w:rFonts w:eastAsia="Calibri"/>
          <w:b/>
          <w:lang w:eastAsia="en-US"/>
        </w:rPr>
        <w:t>»):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781"/>
      </w:tblGrid>
      <w:tr w:rsidR="00FC6C90" w:rsidRPr="003F7C49" w:rsidTr="003F7C49">
        <w:tc>
          <w:tcPr>
            <w:tcW w:w="675" w:type="dxa"/>
            <w:shd w:val="clear" w:color="auto" w:fill="auto"/>
          </w:tcPr>
          <w:p w:rsidR="00FC6C90" w:rsidRPr="003F7C49" w:rsidRDefault="00B45B2D" w:rsidP="00A36CC6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66675</wp:posOffset>
                      </wp:positionV>
                      <wp:extent cx="219075" cy="228600"/>
                      <wp:effectExtent l="0" t="0" r="28575" b="19050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5.25pt;width:17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+/bIA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</w:tcPr>
          <w:p w:rsidR="00FC6C90" w:rsidRPr="003F7C49" w:rsidRDefault="003F7C49" w:rsidP="00A36CC6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</w:t>
            </w:r>
            <w:r w:rsidR="00FC6C90" w:rsidRPr="003F7C49">
              <w:rPr>
                <w:rFonts w:eastAsia="Calibri"/>
                <w:b/>
                <w:lang w:eastAsia="en-US"/>
              </w:rPr>
              <w:t>Охрана труда</w:t>
            </w:r>
            <w:r>
              <w:rPr>
                <w:rFonts w:eastAsia="Calibri"/>
                <w:b/>
                <w:lang w:eastAsia="en-US"/>
              </w:rPr>
              <w:t>»</w:t>
            </w:r>
            <w:r w:rsidR="00FC6C90" w:rsidRPr="003F7C49">
              <w:rPr>
                <w:rFonts w:eastAsia="Calibri"/>
                <w:b/>
                <w:lang w:eastAsia="en-US"/>
              </w:rPr>
              <w:t xml:space="preserve"> (40 часов)</w:t>
            </w:r>
          </w:p>
          <w:p w:rsidR="00FC6C90" w:rsidRPr="003F7C49" w:rsidRDefault="00FC6C90" w:rsidP="00A36CC6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FC6C90" w:rsidRPr="003F7C49" w:rsidTr="003F7C49">
        <w:tc>
          <w:tcPr>
            <w:tcW w:w="675" w:type="dxa"/>
            <w:shd w:val="clear" w:color="auto" w:fill="auto"/>
          </w:tcPr>
          <w:p w:rsidR="00FC6C90" w:rsidRPr="003F7C49" w:rsidRDefault="00B45B2D" w:rsidP="00A36CC6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76835</wp:posOffset>
                      </wp:positionV>
                      <wp:extent cx="219075" cy="228600"/>
                      <wp:effectExtent l="0" t="0" r="28575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6.05pt;width:17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1MTIQ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781" w:type="dxa"/>
            <w:shd w:val="clear" w:color="auto" w:fill="auto"/>
          </w:tcPr>
          <w:p w:rsidR="00FC6C90" w:rsidRPr="003F7C49" w:rsidRDefault="003F7C49" w:rsidP="00A36CC6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</w:t>
            </w:r>
            <w:r w:rsidR="00FC6C90" w:rsidRPr="003F7C49">
              <w:rPr>
                <w:rFonts w:eastAsia="Calibri"/>
                <w:b/>
                <w:lang w:eastAsia="en-US"/>
              </w:rPr>
              <w:t>Охрана труда для работников рабочих профессий</w:t>
            </w:r>
            <w:r>
              <w:rPr>
                <w:rFonts w:eastAsia="Calibri"/>
                <w:b/>
                <w:lang w:eastAsia="en-US"/>
              </w:rPr>
              <w:t>»</w:t>
            </w:r>
            <w:r w:rsidR="00FC6C90" w:rsidRPr="003F7C49">
              <w:rPr>
                <w:rFonts w:eastAsia="Calibri"/>
                <w:b/>
                <w:lang w:eastAsia="en-US"/>
              </w:rPr>
              <w:t xml:space="preserve"> (40 часов)</w:t>
            </w:r>
          </w:p>
          <w:p w:rsidR="00FC6C90" w:rsidRPr="003F7C49" w:rsidRDefault="00FC6C90" w:rsidP="00A36CC6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FC6C90" w:rsidRPr="00FC6C90" w:rsidRDefault="00FC6C90" w:rsidP="0043384C">
      <w:pPr>
        <w:suppressAutoHyphens w:val="0"/>
        <w:spacing w:before="120" w:after="120"/>
        <w:ind w:right="567"/>
        <w:rPr>
          <w:b/>
          <w:szCs w:val="20"/>
          <w:lang w:eastAsia="en-US"/>
        </w:rPr>
      </w:pPr>
      <w:r w:rsidRPr="00FC6C90">
        <w:rPr>
          <w:b/>
          <w:szCs w:val="20"/>
          <w:lang w:eastAsia="en-US"/>
        </w:rPr>
        <w:t>Подписывая настоящее заявление подтверждаю:</w:t>
      </w:r>
    </w:p>
    <w:p w:rsidR="00FC6C90" w:rsidRPr="00FC6C90" w:rsidRDefault="00FC6C90" w:rsidP="0043384C">
      <w:pPr>
        <w:numPr>
          <w:ilvl w:val="0"/>
          <w:numId w:val="5"/>
        </w:numPr>
        <w:suppressAutoHyphens w:val="0"/>
        <w:ind w:left="0" w:right="567" w:firstLine="709"/>
        <w:contextualSpacing/>
        <w:jc w:val="both"/>
        <w:rPr>
          <w:rFonts w:eastAsia="Calibri"/>
          <w:color w:val="000000"/>
        </w:rPr>
      </w:pPr>
      <w:r w:rsidRPr="00FC6C90">
        <w:rPr>
          <w:rFonts w:eastAsia="Calibri"/>
          <w:color w:val="000000"/>
        </w:rPr>
        <w:t>факт ознакомления с Уставом, со свидетельством о государственной регистрации, со сведениями о дате предоставления и регистрационном номере лицензии на осуществление образовательной деятельности, программо</w:t>
      </w:r>
      <w:proofErr w:type="gramStart"/>
      <w:r w:rsidRPr="00FC6C90">
        <w:rPr>
          <w:rFonts w:eastAsia="Calibri"/>
          <w:color w:val="000000"/>
        </w:rPr>
        <w:t>й(</w:t>
      </w:r>
      <w:proofErr w:type="spellStart"/>
      <w:proofErr w:type="gramEnd"/>
      <w:r w:rsidRPr="00FC6C90">
        <w:rPr>
          <w:rFonts w:eastAsia="Calibri"/>
          <w:color w:val="000000"/>
        </w:rPr>
        <w:t>ами</w:t>
      </w:r>
      <w:proofErr w:type="spellEnd"/>
      <w:r w:rsidRPr="00FC6C90">
        <w:rPr>
          <w:rFonts w:eastAsia="Calibri"/>
          <w:color w:val="000000"/>
        </w:rPr>
        <w:t xml:space="preserve">) обучения, правилами внутреннего распорядка обучающихся и другими локальными нормативными актами АНОДПО УЦ «Профиль», регламентируемыми частью 2 статьи 55 Федеральный закон от 29.12.2012 N 273-ФЗ; </w:t>
      </w:r>
    </w:p>
    <w:p w:rsidR="00FC6C90" w:rsidRPr="00FC6C90" w:rsidRDefault="00FC6C90" w:rsidP="0043384C">
      <w:pPr>
        <w:numPr>
          <w:ilvl w:val="0"/>
          <w:numId w:val="5"/>
        </w:numPr>
        <w:suppressAutoHyphens w:val="0"/>
        <w:ind w:left="0" w:right="567" w:firstLine="709"/>
        <w:contextualSpacing/>
        <w:jc w:val="both"/>
        <w:rPr>
          <w:rFonts w:eastAsia="Calibri"/>
          <w:color w:val="000000"/>
        </w:rPr>
      </w:pPr>
      <w:proofErr w:type="gramStart"/>
      <w:r w:rsidRPr="00FC6C90">
        <w:rPr>
          <w:rFonts w:eastAsia="Calibri"/>
          <w:color w:val="000000"/>
        </w:rPr>
        <w:t xml:space="preserve">в соответствии со ст.9 Федерального закона от 27.07.2006 № 152-ФЗ «О персональных данных» </w:t>
      </w:r>
      <w:r w:rsidRPr="00FC6C90">
        <w:rPr>
          <w:rFonts w:eastAsia="Calibri"/>
          <w:b/>
          <w:color w:val="000000"/>
        </w:rPr>
        <w:t>даю согласие</w:t>
      </w:r>
      <w:r w:rsidRPr="00FC6C90">
        <w:rPr>
          <w:rFonts w:eastAsia="Calibri"/>
          <w:color w:val="000000"/>
        </w:rPr>
        <w:t xml:space="preserve"> Автономной некоммерческой организации дополнительного профессионального образования Учебный центр «Профиль» (далее – Оператор), юридический адрес: 665801, РФ, Иркутская область, г. Ангарск, квартал 252, стр. 21, на обработку в документальной и/или электронной форме следующих персональных данных, необходимых в целях организации и сопровождения учебного процесса, ведения учёта, контроля</w:t>
      </w:r>
      <w:proofErr w:type="gramEnd"/>
      <w:r w:rsidRPr="00FC6C90">
        <w:rPr>
          <w:rFonts w:eastAsia="Calibri"/>
          <w:color w:val="000000"/>
        </w:rPr>
        <w:t xml:space="preserve"> и отчётности в соответствии с законодательством Российской Федерации:</w:t>
      </w:r>
    </w:p>
    <w:p w:rsidR="00FC6C90" w:rsidRPr="00FC6C90" w:rsidRDefault="00FC6C90" w:rsidP="0043384C">
      <w:pPr>
        <w:suppressAutoHyphens w:val="0"/>
        <w:ind w:right="567" w:firstLine="709"/>
        <w:jc w:val="both"/>
        <w:rPr>
          <w:color w:val="000000"/>
          <w:szCs w:val="20"/>
          <w:lang w:eastAsia="ru-RU"/>
        </w:rPr>
      </w:pPr>
      <w:proofErr w:type="gramStart"/>
      <w:r w:rsidRPr="00FC6C90">
        <w:rPr>
          <w:color w:val="000000"/>
          <w:szCs w:val="20"/>
          <w:lang w:eastAsia="ru-RU"/>
        </w:rPr>
        <w:t>- фамилия, имя, отчество, прежние фамилия, имя, отчество (в случае изменения), а также дата, место и причина изменения;</w:t>
      </w:r>
      <w:proofErr w:type="gramEnd"/>
    </w:p>
    <w:p w:rsidR="00FC6C90" w:rsidRPr="00FC6C90" w:rsidRDefault="00FC6C90" w:rsidP="0043384C">
      <w:pPr>
        <w:suppressAutoHyphens w:val="0"/>
        <w:ind w:right="567" w:firstLine="709"/>
        <w:jc w:val="both"/>
        <w:rPr>
          <w:color w:val="000000"/>
          <w:szCs w:val="20"/>
          <w:lang w:eastAsia="ru-RU"/>
        </w:rPr>
      </w:pPr>
      <w:r w:rsidRPr="00FC6C90">
        <w:rPr>
          <w:color w:val="000000"/>
          <w:szCs w:val="20"/>
          <w:lang w:eastAsia="ru-RU"/>
        </w:rPr>
        <w:t>- пол;</w:t>
      </w:r>
    </w:p>
    <w:p w:rsidR="00FC6C90" w:rsidRPr="00FC6C90" w:rsidRDefault="00FC6C90" w:rsidP="0043384C">
      <w:pPr>
        <w:suppressAutoHyphens w:val="0"/>
        <w:ind w:right="567" w:firstLine="709"/>
        <w:jc w:val="both"/>
        <w:rPr>
          <w:color w:val="000000"/>
          <w:szCs w:val="20"/>
          <w:lang w:eastAsia="ru-RU"/>
        </w:rPr>
      </w:pPr>
      <w:r w:rsidRPr="00FC6C90">
        <w:rPr>
          <w:color w:val="000000"/>
          <w:szCs w:val="20"/>
          <w:lang w:eastAsia="ru-RU"/>
        </w:rPr>
        <w:t>- год, месяц, число и место рождения;</w:t>
      </w:r>
    </w:p>
    <w:p w:rsidR="00FC6C90" w:rsidRPr="00FC6C90" w:rsidRDefault="00FC6C90" w:rsidP="0043384C">
      <w:pPr>
        <w:suppressAutoHyphens w:val="0"/>
        <w:ind w:right="567" w:firstLine="709"/>
        <w:jc w:val="both"/>
        <w:rPr>
          <w:color w:val="000000"/>
          <w:szCs w:val="20"/>
          <w:lang w:eastAsia="ru-RU"/>
        </w:rPr>
      </w:pPr>
      <w:r w:rsidRPr="00FC6C90">
        <w:rPr>
          <w:color w:val="000000"/>
          <w:szCs w:val="20"/>
          <w:lang w:eastAsia="ru-RU"/>
        </w:rPr>
        <w:t>- сведения о гражданстве, иные гражданства;</w:t>
      </w:r>
    </w:p>
    <w:p w:rsidR="00FC6C90" w:rsidRPr="00FC6C90" w:rsidRDefault="00FC6C90" w:rsidP="0043384C">
      <w:pPr>
        <w:suppressAutoHyphens w:val="0"/>
        <w:ind w:right="567" w:firstLine="709"/>
        <w:jc w:val="both"/>
        <w:rPr>
          <w:color w:val="000000"/>
          <w:szCs w:val="20"/>
          <w:lang w:eastAsia="ru-RU"/>
        </w:rPr>
      </w:pPr>
      <w:proofErr w:type="gramStart"/>
      <w:r w:rsidRPr="00FC6C90">
        <w:rPr>
          <w:color w:val="000000"/>
          <w:szCs w:val="20"/>
          <w:lang w:eastAsia="ru-RU"/>
        </w:rPr>
        <w:t>- наименование и реквизиты (серия, номер, наименование выдавшего органа, дата выдачи, регистрационный номер (при наличии)) документа, удостоверяющего личность;</w:t>
      </w:r>
      <w:proofErr w:type="gramEnd"/>
    </w:p>
    <w:p w:rsidR="00FC6C90" w:rsidRPr="00FC6C90" w:rsidRDefault="00FC6C90" w:rsidP="0043384C">
      <w:pPr>
        <w:suppressAutoHyphens w:val="0"/>
        <w:ind w:right="567" w:firstLine="709"/>
        <w:jc w:val="both"/>
        <w:rPr>
          <w:color w:val="000000"/>
          <w:szCs w:val="20"/>
          <w:lang w:eastAsia="ru-RU"/>
        </w:rPr>
      </w:pPr>
      <w:r w:rsidRPr="00FC6C90">
        <w:rPr>
          <w:color w:val="000000"/>
          <w:szCs w:val="20"/>
          <w:lang w:eastAsia="ru-RU"/>
        </w:rPr>
        <w:t>- адрес места жительства (включая адрес регистрации, дату регистрации и адрес фактического проживания);</w:t>
      </w:r>
    </w:p>
    <w:p w:rsidR="00FC6C90" w:rsidRPr="00FC6C90" w:rsidRDefault="00FC6C90" w:rsidP="0043384C">
      <w:pPr>
        <w:suppressAutoHyphens w:val="0"/>
        <w:ind w:right="567" w:firstLine="709"/>
        <w:jc w:val="both"/>
        <w:rPr>
          <w:color w:val="000000"/>
          <w:szCs w:val="20"/>
          <w:lang w:eastAsia="ru-RU"/>
        </w:rPr>
      </w:pPr>
      <w:r w:rsidRPr="00FC6C90">
        <w:rPr>
          <w:color w:val="000000"/>
          <w:szCs w:val="20"/>
          <w:lang w:eastAsia="ru-RU"/>
        </w:rPr>
        <w:t>- номера телефонов (домашний, мобильный, рабочий);</w:t>
      </w:r>
    </w:p>
    <w:p w:rsidR="00FC6C90" w:rsidRPr="00FC6C90" w:rsidRDefault="00FC6C90" w:rsidP="0043384C">
      <w:pPr>
        <w:suppressAutoHyphens w:val="0"/>
        <w:ind w:right="567" w:firstLine="709"/>
        <w:jc w:val="both"/>
        <w:rPr>
          <w:color w:val="000000"/>
          <w:szCs w:val="20"/>
          <w:lang w:eastAsia="ru-RU"/>
        </w:rPr>
      </w:pPr>
      <w:r w:rsidRPr="00FC6C90">
        <w:rPr>
          <w:color w:val="000000"/>
          <w:szCs w:val="20"/>
          <w:lang w:eastAsia="ru-RU"/>
        </w:rPr>
        <w:t>- номер свидетельства государственного пенсионного страхования (СНИЛС);</w:t>
      </w:r>
    </w:p>
    <w:p w:rsidR="00FC6C90" w:rsidRPr="00FC6C90" w:rsidRDefault="00FC6C90" w:rsidP="0043384C">
      <w:pPr>
        <w:suppressAutoHyphens w:val="0"/>
        <w:ind w:right="567" w:firstLine="709"/>
        <w:jc w:val="both"/>
        <w:rPr>
          <w:color w:val="000000"/>
          <w:szCs w:val="20"/>
          <w:lang w:eastAsia="ru-RU"/>
        </w:rPr>
      </w:pPr>
      <w:r w:rsidRPr="00FC6C90">
        <w:rPr>
          <w:color w:val="000000"/>
          <w:szCs w:val="20"/>
          <w:lang w:eastAsia="ru-RU"/>
        </w:rPr>
        <w:t>- адрес электронной почты;</w:t>
      </w:r>
    </w:p>
    <w:p w:rsidR="00FC6C90" w:rsidRPr="00FC6C90" w:rsidRDefault="00FC6C90" w:rsidP="0043384C">
      <w:pPr>
        <w:suppressAutoHyphens w:val="0"/>
        <w:ind w:right="567" w:firstLine="709"/>
        <w:jc w:val="both"/>
        <w:rPr>
          <w:szCs w:val="20"/>
          <w:lang w:eastAsia="ru-RU"/>
        </w:rPr>
      </w:pPr>
      <w:proofErr w:type="gramStart"/>
      <w:r w:rsidRPr="00FC6C90">
        <w:rPr>
          <w:szCs w:val="20"/>
          <w:lang w:eastAsia="ru-RU"/>
        </w:rPr>
        <w:t>- 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наименование и местоположение образовательного учреждения, дата начала и завершения обучения, факультет или отделение, квалификация и специальность  по окончании образовательного учреждения, ученая степень, ученое звание, владение иностранными языками и другие сведения);</w:t>
      </w:r>
      <w:proofErr w:type="gramEnd"/>
    </w:p>
    <w:p w:rsidR="00FC6C90" w:rsidRPr="00FC6C90" w:rsidRDefault="00FC6C90" w:rsidP="0043384C">
      <w:pPr>
        <w:suppressAutoHyphens w:val="0"/>
        <w:ind w:right="567" w:firstLine="709"/>
        <w:jc w:val="both"/>
        <w:rPr>
          <w:szCs w:val="20"/>
          <w:lang w:eastAsia="ru-RU"/>
        </w:rPr>
      </w:pPr>
      <w:r w:rsidRPr="00FC6C90">
        <w:rPr>
          <w:szCs w:val="20"/>
          <w:lang w:eastAsia="ru-RU"/>
        </w:rPr>
        <w:t>- сведения о повышении квалификации и переподготовке (серия, номер, дата выдачи документа о повышении квалификации или о переподготовке, наименование и местоположение образовательного учреждения, дата начала и завершения обучения, квалификация и специальность по окончании образовательного учреждения и другие сведения;</w:t>
      </w:r>
    </w:p>
    <w:p w:rsidR="00FC6C90" w:rsidRPr="00FC6C90" w:rsidRDefault="00FC6C90" w:rsidP="0043384C">
      <w:pPr>
        <w:suppressAutoHyphens w:val="0"/>
        <w:ind w:right="567" w:firstLine="709"/>
        <w:jc w:val="both"/>
        <w:rPr>
          <w:color w:val="000000"/>
          <w:szCs w:val="20"/>
          <w:lang w:eastAsia="ru-RU"/>
        </w:rPr>
      </w:pPr>
      <w:r w:rsidRPr="00FC6C90">
        <w:rPr>
          <w:color w:val="000000"/>
          <w:szCs w:val="20"/>
          <w:lang w:eastAsia="ru-RU"/>
        </w:rPr>
        <w:t>- биометрические персональные данные (фотографическое изображение).</w:t>
      </w:r>
    </w:p>
    <w:p w:rsidR="00FC6C90" w:rsidRPr="00FC6C90" w:rsidRDefault="00FC6C90" w:rsidP="0043384C">
      <w:pPr>
        <w:suppressAutoHyphens w:val="0"/>
        <w:ind w:right="567" w:firstLine="709"/>
        <w:contextualSpacing/>
        <w:jc w:val="both"/>
        <w:rPr>
          <w:rFonts w:eastAsia="Calibri"/>
          <w:color w:val="000000"/>
        </w:rPr>
      </w:pPr>
      <w:proofErr w:type="gramStart"/>
      <w:r w:rsidRPr="00FC6C90">
        <w:rPr>
          <w:rFonts w:eastAsia="Calibri"/>
          <w:color w:val="000000"/>
        </w:rPr>
        <w:t>Согласен на совершение Оператором следующих действий: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 автоматизированным способом обработки и без использования средств автоматизации, в течение всего срока обучения, а также срока хранения документов, содержащих мои персональные данные, в порядке, установленном действующим законодательством Российской Федерации.</w:t>
      </w:r>
      <w:proofErr w:type="gramEnd"/>
    </w:p>
    <w:p w:rsidR="00FC6C90" w:rsidRPr="00FC6C90" w:rsidRDefault="00FC6C90" w:rsidP="0043384C">
      <w:pPr>
        <w:suppressAutoHyphens w:val="0"/>
        <w:ind w:right="567" w:firstLine="709"/>
        <w:contextualSpacing/>
        <w:jc w:val="both"/>
        <w:rPr>
          <w:rFonts w:eastAsia="Calibri"/>
          <w:color w:val="000000"/>
        </w:rPr>
      </w:pPr>
      <w:r w:rsidRPr="00FC6C90">
        <w:rPr>
          <w:rFonts w:eastAsia="Calibri"/>
          <w:color w:val="000000"/>
        </w:rPr>
        <w:t>Сведения об информационном ресурсе Оператора, посредством которого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FC6C90" w:rsidRPr="00FC6C90" w:rsidTr="00A36CC6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90" w:rsidRPr="00FC6C90" w:rsidRDefault="00FC6C90" w:rsidP="00FC6C90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FC6C90">
              <w:rPr>
                <w:rFonts w:eastAsia="Calibri"/>
                <w:color w:val="000000"/>
              </w:rPr>
              <w:t>Информационный ресурс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90" w:rsidRPr="00FC6C90" w:rsidRDefault="00FC6C90" w:rsidP="00FC6C90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FC6C90">
              <w:rPr>
                <w:rFonts w:eastAsia="Calibri"/>
                <w:color w:val="000000"/>
              </w:rPr>
              <w:t>Действия с персональными данными</w:t>
            </w:r>
          </w:p>
        </w:tc>
      </w:tr>
      <w:tr w:rsidR="00FC6C90" w:rsidRPr="00FC6C90" w:rsidTr="00A36CC6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90" w:rsidRPr="00FC6C90" w:rsidRDefault="00FC6C90" w:rsidP="00FC6C90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FC6C90">
              <w:rPr>
                <w:rFonts w:eastAsia="Calibri"/>
                <w:color w:val="000000"/>
              </w:rPr>
              <w:t xml:space="preserve">Федеральная информационная система «Федеральный реестр сведений о </w:t>
            </w:r>
            <w:proofErr w:type="gramStart"/>
            <w:r w:rsidRPr="00FC6C90">
              <w:rPr>
                <w:rFonts w:eastAsia="Calibri"/>
                <w:color w:val="000000"/>
              </w:rPr>
              <w:t>документах</w:t>
            </w:r>
            <w:proofErr w:type="gramEnd"/>
            <w:r w:rsidRPr="00FC6C90">
              <w:rPr>
                <w:rFonts w:eastAsia="Calibri"/>
                <w:color w:val="000000"/>
              </w:rPr>
              <w:t xml:space="preserve"> об образовании и (или) о квалификации, документах об обучении»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90" w:rsidRPr="00FC6C90" w:rsidRDefault="00FC6C90" w:rsidP="00FC6C90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FC6C90">
              <w:rPr>
                <w:rFonts w:eastAsia="Calibri"/>
                <w:color w:val="000000"/>
              </w:rPr>
              <w:t>Заполнение обязательных полей в информационном ресурсе</w:t>
            </w:r>
          </w:p>
        </w:tc>
      </w:tr>
    </w:tbl>
    <w:p w:rsidR="00FC6C90" w:rsidRPr="00FC6C90" w:rsidRDefault="00FC6C90" w:rsidP="0043384C">
      <w:pPr>
        <w:suppressAutoHyphens w:val="0"/>
        <w:ind w:right="567" w:firstLine="709"/>
        <w:contextualSpacing/>
        <w:jc w:val="both"/>
        <w:rPr>
          <w:rFonts w:eastAsia="Calibri"/>
          <w:color w:val="000000"/>
        </w:rPr>
      </w:pPr>
      <w:r w:rsidRPr="00FC6C90">
        <w:rPr>
          <w:rFonts w:eastAsia="Calibri"/>
          <w:color w:val="000000"/>
        </w:rPr>
        <w:t xml:space="preserve">Я утверждаю, что ознакомлен с Положением об обработке и защите персональных данных Оператора. </w:t>
      </w:r>
    </w:p>
    <w:p w:rsidR="00FC6C90" w:rsidRPr="00FC6C90" w:rsidRDefault="00FC6C90" w:rsidP="0043384C">
      <w:pPr>
        <w:suppressAutoHyphens w:val="0"/>
        <w:autoSpaceDE w:val="0"/>
        <w:ind w:right="567" w:firstLine="709"/>
        <w:jc w:val="both"/>
        <w:rPr>
          <w:szCs w:val="20"/>
          <w:lang w:eastAsia="ru-RU"/>
        </w:rPr>
      </w:pPr>
      <w:r w:rsidRPr="00FC6C90">
        <w:rPr>
          <w:szCs w:val="20"/>
          <w:lang w:eastAsia="ru-RU"/>
        </w:rPr>
        <w:t>Срок действия моего согласия на обработку персональных данных определяется</w:t>
      </w:r>
      <w:r w:rsidRPr="00FC6C90">
        <w:rPr>
          <w:color w:val="000000"/>
          <w:szCs w:val="20"/>
          <w:lang w:eastAsia="ru-RU"/>
        </w:rPr>
        <w:t xml:space="preserve"> в соответствии со сроком действия договора на оказание платных образовательных услуг с учётом требований нормативных правовых актов Российской Федерации.</w:t>
      </w:r>
    </w:p>
    <w:p w:rsidR="00FC6C90" w:rsidRPr="00FC6C90" w:rsidRDefault="00FC6C90" w:rsidP="0043384C">
      <w:pPr>
        <w:suppressAutoHyphens w:val="0"/>
        <w:ind w:right="567" w:firstLine="709"/>
        <w:contextualSpacing/>
        <w:jc w:val="both"/>
        <w:rPr>
          <w:rFonts w:eastAsia="Calibri"/>
          <w:color w:val="000000"/>
          <w:lang w:eastAsia="en-US"/>
        </w:rPr>
      </w:pPr>
      <w:r w:rsidRPr="00FC6C90">
        <w:rPr>
          <w:rFonts w:eastAsia="Calibri"/>
          <w:color w:val="000000"/>
          <w:lang w:eastAsia="en-US"/>
        </w:rPr>
        <w:t xml:space="preserve">Я проинформирован, что согласие на обработку персональных данных может быть отозвано мною в любое время на основании моего письменного заявления предоставленного на адрес Оператора </w:t>
      </w:r>
      <w:r w:rsidRPr="00FC6C90">
        <w:rPr>
          <w:rFonts w:eastAsia="MS Mincho"/>
          <w:color w:val="000000"/>
          <w:lang w:eastAsia="en-US"/>
        </w:rPr>
        <w:t>по почте заказным письмом с уведомлением о вручении либо вручено лично под роспись представителю Оператора</w:t>
      </w:r>
      <w:r w:rsidRPr="00FC6C90">
        <w:rPr>
          <w:rFonts w:eastAsia="Calibri"/>
          <w:color w:val="000000"/>
          <w:lang w:eastAsia="en-US"/>
        </w:rPr>
        <w:t>.</w:t>
      </w:r>
      <w:r w:rsidRPr="00FC6C90">
        <w:rPr>
          <w:rFonts w:ascii="Calibri" w:eastAsia="MS Mincho" w:hAnsi="Calibri"/>
          <w:color w:val="000000"/>
          <w:sz w:val="22"/>
          <w:szCs w:val="22"/>
          <w:lang w:eastAsia="en-US"/>
        </w:rPr>
        <w:t xml:space="preserve"> </w:t>
      </w:r>
    </w:p>
    <w:p w:rsidR="00FC6C90" w:rsidRPr="00FC6C90" w:rsidRDefault="00FC6C90" w:rsidP="00FC6C90">
      <w:pPr>
        <w:suppressAutoHyphens w:val="0"/>
        <w:ind w:firstLine="567"/>
        <w:contextualSpacing/>
        <w:jc w:val="both"/>
        <w:rPr>
          <w:rFonts w:eastAsia="Calibri"/>
          <w:color w:val="000000"/>
          <w:lang w:eastAsia="en-US"/>
        </w:rPr>
      </w:pPr>
    </w:p>
    <w:p w:rsidR="00FC6C90" w:rsidRPr="00FC6C90" w:rsidRDefault="00FC6C90" w:rsidP="00FC6C90">
      <w:pPr>
        <w:suppressAutoHyphens w:val="0"/>
        <w:spacing w:after="200" w:line="276" w:lineRule="auto"/>
        <w:jc w:val="both"/>
        <w:rPr>
          <w:szCs w:val="20"/>
          <w:lang w:eastAsia="en-US"/>
        </w:rPr>
      </w:pPr>
      <w:r w:rsidRPr="00FC6C90">
        <w:rPr>
          <w:szCs w:val="20"/>
          <w:lang w:eastAsia="en-US"/>
        </w:rPr>
        <w:t>Телефон______________________________________________________________________</w:t>
      </w:r>
    </w:p>
    <w:p w:rsidR="00FC6C90" w:rsidRPr="00FC6C90" w:rsidRDefault="00FC6C90" w:rsidP="00FC6C90">
      <w:pPr>
        <w:suppressAutoHyphens w:val="0"/>
        <w:jc w:val="both"/>
        <w:rPr>
          <w:szCs w:val="20"/>
          <w:lang w:eastAsia="en-US"/>
        </w:rPr>
      </w:pPr>
      <w:r w:rsidRPr="00FC6C90">
        <w:rPr>
          <w:szCs w:val="20"/>
          <w:lang w:eastAsia="en-US"/>
        </w:rPr>
        <w:t xml:space="preserve">«______» </w:t>
      </w:r>
      <w:r w:rsidRPr="00FC6C90">
        <w:rPr>
          <w:szCs w:val="20"/>
          <w:u w:val="single"/>
          <w:lang w:eastAsia="en-US"/>
        </w:rPr>
        <w:t xml:space="preserve">              </w:t>
      </w:r>
      <w:r w:rsidRPr="00FC6C90">
        <w:rPr>
          <w:szCs w:val="20"/>
          <w:lang w:eastAsia="en-US"/>
        </w:rPr>
        <w:t xml:space="preserve"> </w:t>
      </w:r>
      <w:r w:rsidRPr="00FC6C90">
        <w:rPr>
          <w:szCs w:val="20"/>
          <w:u w:val="single"/>
          <w:lang w:eastAsia="en-US"/>
        </w:rPr>
        <w:t xml:space="preserve">20     </w:t>
      </w:r>
      <w:r w:rsidRPr="00FC6C90">
        <w:rPr>
          <w:szCs w:val="20"/>
          <w:lang w:eastAsia="en-US"/>
        </w:rPr>
        <w:t>г.       _____________            ________________________________</w:t>
      </w:r>
    </w:p>
    <w:p w:rsidR="00FC6C90" w:rsidRPr="00FC6C90" w:rsidRDefault="00FC6C90" w:rsidP="00FC6C90">
      <w:pPr>
        <w:suppressAutoHyphens w:val="0"/>
        <w:jc w:val="center"/>
        <w:rPr>
          <w:sz w:val="18"/>
          <w:szCs w:val="18"/>
          <w:lang w:eastAsia="en-US"/>
        </w:rPr>
      </w:pPr>
      <w:r w:rsidRPr="00FC6C90">
        <w:rPr>
          <w:rFonts w:ascii="Calibri" w:hAnsi="Calibri"/>
          <w:sz w:val="26"/>
          <w:szCs w:val="26"/>
          <w:lang w:eastAsia="en-US"/>
        </w:rPr>
        <w:t xml:space="preserve">                       </w:t>
      </w:r>
      <w:r w:rsidRPr="00FC6C90">
        <w:rPr>
          <w:sz w:val="18"/>
          <w:szCs w:val="18"/>
          <w:lang w:eastAsia="en-US"/>
        </w:rPr>
        <w:t>(подпись)                                               (расшифровка подписи)</w:t>
      </w:r>
    </w:p>
    <w:p w:rsidR="002F2536" w:rsidRPr="0006104D" w:rsidRDefault="002F2536" w:rsidP="00204F66">
      <w:pPr>
        <w:jc w:val="center"/>
      </w:pPr>
    </w:p>
    <w:sectPr w:rsidR="002F2536" w:rsidRPr="0006104D" w:rsidSect="003320A8">
      <w:pgSz w:w="11906" w:h="16838"/>
      <w:pgMar w:top="568" w:right="140" w:bottom="36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"/>
      <w:lvlJc w:val="left"/>
      <w:pPr>
        <w:tabs>
          <w:tab w:val="num" w:pos="708"/>
        </w:tabs>
        <w:ind w:left="541" w:hanging="360"/>
      </w:pPr>
      <w:rPr>
        <w:rFonts w:ascii="Webdings" w:hAnsi="Webdings" w:cs="Webdings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8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"/>
      <w:lvlJc w:val="left"/>
      <w:pPr>
        <w:tabs>
          <w:tab w:val="num" w:pos="708"/>
        </w:tabs>
        <w:ind w:left="541" w:hanging="360"/>
      </w:pPr>
      <w:rPr>
        <w:rFonts w:ascii="Webdings" w:hAnsi="Webdings" w:cs="Web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6D1024E"/>
    <w:multiLevelType w:val="hybridMultilevel"/>
    <w:tmpl w:val="E93C36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F1"/>
    <w:rsid w:val="0006104D"/>
    <w:rsid w:val="00065317"/>
    <w:rsid w:val="00150204"/>
    <w:rsid w:val="001764EB"/>
    <w:rsid w:val="001A6BF1"/>
    <w:rsid w:val="00204F66"/>
    <w:rsid w:val="002A6A55"/>
    <w:rsid w:val="002F2536"/>
    <w:rsid w:val="003320A8"/>
    <w:rsid w:val="003C0683"/>
    <w:rsid w:val="003F2244"/>
    <w:rsid w:val="003F7C49"/>
    <w:rsid w:val="004209EB"/>
    <w:rsid w:val="0043384C"/>
    <w:rsid w:val="00476B0D"/>
    <w:rsid w:val="00494847"/>
    <w:rsid w:val="004E3EE1"/>
    <w:rsid w:val="004F0CEF"/>
    <w:rsid w:val="0051769C"/>
    <w:rsid w:val="005952EE"/>
    <w:rsid w:val="007F32E4"/>
    <w:rsid w:val="008B6DBC"/>
    <w:rsid w:val="00A36CC6"/>
    <w:rsid w:val="00B45B2D"/>
    <w:rsid w:val="00C7791E"/>
    <w:rsid w:val="00CB5129"/>
    <w:rsid w:val="00CB76B9"/>
    <w:rsid w:val="00D33682"/>
    <w:rsid w:val="00DB32CB"/>
    <w:rsid w:val="00DC77C2"/>
    <w:rsid w:val="00DE7F9C"/>
    <w:rsid w:val="00E57280"/>
    <w:rsid w:val="00EC6EC4"/>
    <w:rsid w:val="00FC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ebdings" w:hAnsi="Webdings" w:cs="Web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0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Hyperlink"/>
    <w:rsid w:val="00204F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ebdings" w:hAnsi="Webdings" w:cs="Web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0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Hyperlink"/>
    <w:rsid w:val="00204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il@ir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профиль</Company>
  <LinksUpToDate>false</LinksUpToDate>
  <CharactersWithSpaces>7599</CharactersWithSpaces>
  <SharedDoc>false</SharedDoc>
  <HLinks>
    <vt:vector size="6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mailto:profil@irmail.ru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USER92</dc:creator>
  <cp:lastModifiedBy>Сороковикова</cp:lastModifiedBy>
  <cp:revision>3</cp:revision>
  <cp:lastPrinted>2016-07-25T04:42:00Z</cp:lastPrinted>
  <dcterms:created xsi:type="dcterms:W3CDTF">2022-06-08T00:38:00Z</dcterms:created>
  <dcterms:modified xsi:type="dcterms:W3CDTF">2022-07-08T02:58:00Z</dcterms:modified>
</cp:coreProperties>
</file>